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9F2" w:rsidRDefault="006729F2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ЗАТВЕРДЖУЮ</w:t>
      </w:r>
    </w:p>
    <w:p w:rsidR="00F3072E" w:rsidRDefault="00F3072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Заступник міського голови</w:t>
      </w:r>
    </w:p>
    <w:p w:rsidR="00F3072E" w:rsidRDefault="00F3072E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 питань діяльності виконавчих органів,</w:t>
      </w:r>
    </w:p>
    <w:p w:rsidR="006729F2" w:rsidRDefault="00573E31">
      <w:pPr>
        <w:jc w:val="right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керуючий</w:t>
      </w:r>
      <w:r w:rsidR="00F3072E">
        <w:rPr>
          <w:sz w:val="28"/>
          <w:szCs w:val="28"/>
          <w:lang w:val="uk-UA"/>
        </w:rPr>
        <w:t xml:space="preserve"> справами виконавчого комітету</w:t>
      </w:r>
    </w:p>
    <w:p w:rsidR="006729F2" w:rsidRDefault="00F3072E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_______________В. Коцюба</w:t>
      </w:r>
    </w:p>
    <w:p w:rsidR="006729F2" w:rsidRDefault="006729F2">
      <w:pPr>
        <w:jc w:val="right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«____»___________20____р.</w:t>
      </w:r>
    </w:p>
    <w:p w:rsidR="006729F2" w:rsidRDefault="006729F2">
      <w:pPr>
        <w:jc w:val="center"/>
        <w:rPr>
          <w:b/>
          <w:sz w:val="28"/>
          <w:szCs w:val="28"/>
          <w:lang w:val="uk-UA"/>
        </w:rPr>
      </w:pPr>
    </w:p>
    <w:p w:rsidR="006729F2" w:rsidRDefault="006729F2">
      <w:pPr>
        <w:jc w:val="center"/>
        <w:rPr>
          <w:b/>
          <w:lang w:val="uk-UA"/>
        </w:rPr>
      </w:pPr>
    </w:p>
    <w:p w:rsidR="006729F2" w:rsidRDefault="006729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ПОСАДОВА ІНСТРУКЦІЯ</w:t>
      </w:r>
    </w:p>
    <w:p w:rsidR="006729F2" w:rsidRDefault="006729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адміністратора </w:t>
      </w:r>
      <w:r w:rsidR="00524CD6">
        <w:rPr>
          <w:b/>
          <w:sz w:val="28"/>
          <w:szCs w:val="28"/>
          <w:lang w:val="uk-UA"/>
        </w:rPr>
        <w:t>відділу-ц</w:t>
      </w:r>
      <w:r>
        <w:rPr>
          <w:b/>
          <w:sz w:val="28"/>
          <w:szCs w:val="28"/>
          <w:lang w:val="uk-UA"/>
        </w:rPr>
        <w:t>ентру надання адміністративних послуг</w:t>
      </w:r>
    </w:p>
    <w:p w:rsidR="006729F2" w:rsidRDefault="006729F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виконкому Дрогобицької міської ради</w:t>
      </w:r>
    </w:p>
    <w:p w:rsidR="006729F2" w:rsidRDefault="006729F2">
      <w:pPr>
        <w:jc w:val="center"/>
        <w:rPr>
          <w:b/>
          <w:sz w:val="28"/>
          <w:szCs w:val="28"/>
          <w:lang w:val="uk-UA"/>
        </w:rPr>
      </w:pPr>
    </w:p>
    <w:p w:rsidR="006729F2" w:rsidRDefault="006729F2">
      <w:pPr>
        <w:numPr>
          <w:ilvl w:val="0"/>
          <w:numId w:val="3"/>
        </w:num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Загальні положення</w:t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1.1. Адміністратор </w:t>
      </w:r>
      <w:proofErr w:type="spellStart"/>
      <w:r w:rsidR="00E440CF">
        <w:rPr>
          <w:sz w:val="28"/>
          <w:szCs w:val="28"/>
          <w:lang w:val="uk-UA"/>
        </w:rPr>
        <w:t>віділу-ц</w:t>
      </w:r>
      <w:r>
        <w:rPr>
          <w:sz w:val="28"/>
          <w:szCs w:val="28"/>
          <w:lang w:val="uk-UA"/>
        </w:rPr>
        <w:t>ентру</w:t>
      </w:r>
      <w:proofErr w:type="spellEnd"/>
      <w:r>
        <w:rPr>
          <w:sz w:val="28"/>
          <w:szCs w:val="28"/>
          <w:lang w:val="uk-UA"/>
        </w:rPr>
        <w:t xml:space="preserve"> надання адміністративних послуг  виконкому Дрогобицької міської ради (надалі адміністратор) є посадовою особою місцевого самоврядування, призначається на посаду та звільняється міським головою, відповідно до Закону України «Про службу в органах місцевого самоврядування» за погодженням з уповноваженим органом.</w:t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1.2. Адміністратор повинен мати вищу освіту відповідного професійного спрямування за освітньо-кваліфікаційним рівнем магістра, спеціаліста та стаж роботи на державній службі або в органах місцевого самоврядування не менше двох років чи стаж роботи в інших сферах управління не менше трьох років.</w:t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1.3. Адміністратор безпосередньо підпор</w:t>
      </w:r>
      <w:r w:rsidR="00E440CF">
        <w:rPr>
          <w:sz w:val="28"/>
          <w:szCs w:val="28"/>
          <w:lang w:val="uk-UA"/>
        </w:rPr>
        <w:t xml:space="preserve">ядковується начальнику  відділу-центру </w:t>
      </w:r>
      <w:r>
        <w:rPr>
          <w:sz w:val="28"/>
          <w:szCs w:val="28"/>
          <w:lang w:val="uk-UA"/>
        </w:rPr>
        <w:t>надання адміністративних послуг виконкому Дрогобицької міської ради,</w:t>
      </w:r>
      <w:r w:rsidR="00E44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E440CF" w:rsidRPr="00E440CF">
        <w:rPr>
          <w:sz w:val="28"/>
          <w:szCs w:val="28"/>
          <w:lang w:val="uk-UA"/>
        </w:rPr>
        <w:t>заступнику міського голови з питань діяльності виконавчих органів, керуючому справами виконавчого комітету</w:t>
      </w:r>
      <w:r w:rsidR="00E440C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міському голові.</w:t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1.4. У своїй роботі адміністратор керується Конституцією України, законами України «Про місцеве самоврядування в Україні», «Про службу в органах місцевого самоврядування», «Про адмін</w:t>
      </w:r>
      <w:r w:rsidR="00573E31">
        <w:rPr>
          <w:sz w:val="28"/>
          <w:szCs w:val="28"/>
          <w:lang w:val="uk-UA"/>
        </w:rPr>
        <w:t>істративні послуги», «Про запобігання</w:t>
      </w:r>
      <w:r>
        <w:rPr>
          <w:sz w:val="28"/>
          <w:szCs w:val="28"/>
          <w:lang w:val="uk-UA"/>
        </w:rPr>
        <w:t xml:space="preserve"> корупції»,</w:t>
      </w:r>
      <w:r w:rsidR="007E0B20">
        <w:rPr>
          <w:sz w:val="28"/>
          <w:szCs w:val="28"/>
          <w:lang w:val="uk-UA"/>
        </w:rPr>
        <w:t xml:space="preserve"> </w:t>
      </w:r>
      <w:r w:rsidR="007E0B20" w:rsidRPr="007E0B20">
        <w:rPr>
          <w:sz w:val="27"/>
          <w:szCs w:val="27"/>
          <w:lang w:val="uk-UA"/>
        </w:rPr>
        <w:t>«Про захист персональних даних», «Про Єдиний державний демографічний реєстр та документи, що підтверджують громадянство України, посвідчують особу чи її спеціальний статус», «Про захист інформації в інформаційно-телекомунікаційних системах»</w:t>
      </w:r>
      <w:r w:rsidR="007E0B20">
        <w:rPr>
          <w:sz w:val="27"/>
          <w:szCs w:val="27"/>
          <w:lang w:val="uk-UA"/>
        </w:rPr>
        <w:t xml:space="preserve"> пос</w:t>
      </w:r>
      <w:r>
        <w:rPr>
          <w:sz w:val="28"/>
          <w:szCs w:val="28"/>
          <w:lang w:val="uk-UA"/>
        </w:rPr>
        <w:t xml:space="preserve">тановами Кабінету Міністрів України, Положенням про </w:t>
      </w:r>
      <w:r w:rsidR="00E440CF">
        <w:rPr>
          <w:sz w:val="28"/>
          <w:szCs w:val="28"/>
          <w:lang w:val="uk-UA"/>
        </w:rPr>
        <w:t>відділ-центр</w:t>
      </w:r>
      <w:r>
        <w:rPr>
          <w:sz w:val="28"/>
          <w:szCs w:val="28"/>
          <w:lang w:val="uk-UA"/>
        </w:rPr>
        <w:t xml:space="preserve"> надання адміністративних послуг виконавчого комітету Дрогобицької міської ради, Регламентом роботи Центру </w:t>
      </w:r>
      <w:r w:rsidR="00E440CF">
        <w:rPr>
          <w:sz w:val="28"/>
          <w:szCs w:val="28"/>
          <w:lang w:val="uk-UA"/>
        </w:rPr>
        <w:t>надання адміністративних послуг</w:t>
      </w:r>
      <w:r>
        <w:rPr>
          <w:sz w:val="28"/>
          <w:szCs w:val="28"/>
          <w:lang w:val="uk-UA"/>
        </w:rPr>
        <w:t>, розпорядженнями міського голови, Інструкцією з діловодства та іншими нормативними актами.</w:t>
      </w:r>
    </w:p>
    <w:p w:rsidR="006729F2" w:rsidRDefault="006729F2">
      <w:pPr>
        <w:ind w:left="360"/>
        <w:jc w:val="center"/>
        <w:rPr>
          <w:sz w:val="28"/>
          <w:szCs w:val="28"/>
          <w:lang w:val="uk-UA"/>
        </w:rPr>
      </w:pPr>
    </w:p>
    <w:p w:rsidR="006729F2" w:rsidRDefault="006729F2">
      <w:pPr>
        <w:ind w:left="36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Завдання та обов’</w:t>
      </w:r>
      <w:r w:rsidRPr="00830629">
        <w:rPr>
          <w:b/>
          <w:sz w:val="28"/>
          <w:szCs w:val="28"/>
          <w:lang w:val="uk-UA"/>
        </w:rPr>
        <w:t>язки</w:t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Адміністратор </w:t>
      </w:r>
      <w:r w:rsidR="00E440CF">
        <w:rPr>
          <w:sz w:val="28"/>
          <w:szCs w:val="28"/>
          <w:lang w:val="uk-UA"/>
        </w:rPr>
        <w:t>відділу-ц</w:t>
      </w:r>
      <w:r>
        <w:rPr>
          <w:sz w:val="28"/>
          <w:szCs w:val="28"/>
          <w:lang w:val="uk-UA"/>
        </w:rPr>
        <w:t>ентру надання адміністративних послуг  виконавчого комітету Дрогобицької міської ради:</w:t>
      </w:r>
    </w:p>
    <w:p w:rsidR="0059450F" w:rsidRPr="00577D1D" w:rsidRDefault="006729F2">
      <w:pPr>
        <w:ind w:left="36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2.1.</w:t>
      </w:r>
      <w:r w:rsidR="0059450F">
        <w:rPr>
          <w:sz w:val="28"/>
          <w:szCs w:val="28"/>
          <w:lang w:val="uk-UA"/>
        </w:rPr>
        <w:t xml:space="preserve"> Проводить прийом </w:t>
      </w:r>
      <w:proofErr w:type="spellStart"/>
      <w:r w:rsidR="0059450F">
        <w:rPr>
          <w:sz w:val="28"/>
          <w:szCs w:val="28"/>
          <w:lang w:val="uk-UA"/>
        </w:rPr>
        <w:t>суб</w:t>
      </w:r>
      <w:proofErr w:type="spellEnd"/>
      <w:r w:rsidR="0059450F" w:rsidRPr="0059450F">
        <w:rPr>
          <w:sz w:val="28"/>
          <w:szCs w:val="28"/>
        </w:rPr>
        <w:t>’</w:t>
      </w:r>
      <w:proofErr w:type="spellStart"/>
      <w:r w:rsidR="0059450F">
        <w:rPr>
          <w:sz w:val="28"/>
          <w:szCs w:val="28"/>
          <w:lang w:val="uk-UA"/>
        </w:rPr>
        <w:t>єктів</w:t>
      </w:r>
      <w:proofErr w:type="spellEnd"/>
      <w:r w:rsidR="0059450F">
        <w:rPr>
          <w:sz w:val="28"/>
          <w:szCs w:val="28"/>
          <w:lang w:val="uk-UA"/>
        </w:rPr>
        <w:t xml:space="preserve"> звернення по питанню надання адміністративних послуг</w:t>
      </w:r>
      <w:r w:rsidR="005E5F58">
        <w:rPr>
          <w:sz w:val="28"/>
          <w:szCs w:val="28"/>
          <w:lang w:val="uk-UA"/>
        </w:rPr>
        <w:t xml:space="preserve">. </w:t>
      </w:r>
      <w:r w:rsidR="005E5F58" w:rsidRPr="00611F11">
        <w:rPr>
          <w:sz w:val="28"/>
          <w:szCs w:val="28"/>
          <w:lang w:val="uk-UA"/>
        </w:rPr>
        <w:t xml:space="preserve">Проводить прийом заяв від суб’єктів звернень, які поступають через </w:t>
      </w:r>
      <w:proofErr w:type="spellStart"/>
      <w:r w:rsidR="005E5F58" w:rsidRPr="00611F11">
        <w:rPr>
          <w:sz w:val="28"/>
          <w:szCs w:val="28"/>
          <w:lang w:val="uk-UA"/>
        </w:rPr>
        <w:t>онлайн-ресурси</w:t>
      </w:r>
      <w:proofErr w:type="spellEnd"/>
      <w:r w:rsidR="00577D1D" w:rsidRPr="00611F11">
        <w:rPr>
          <w:sz w:val="28"/>
          <w:szCs w:val="28"/>
          <w:lang w:val="uk-UA"/>
        </w:rPr>
        <w:t>, які дозволені для використання для надання адміністративних послуг в Україні.</w:t>
      </w:r>
    </w:p>
    <w:p w:rsidR="00524CD6" w:rsidRPr="00611F11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2.2. У межах наданих повн</w:t>
      </w:r>
      <w:r w:rsidR="0059450F">
        <w:rPr>
          <w:sz w:val="28"/>
          <w:szCs w:val="28"/>
          <w:lang w:val="uk-UA"/>
        </w:rPr>
        <w:t>оважень веде ділове листування</w:t>
      </w:r>
      <w:r w:rsidR="00CE2BED">
        <w:rPr>
          <w:sz w:val="28"/>
          <w:szCs w:val="28"/>
          <w:lang w:val="uk-UA"/>
        </w:rPr>
        <w:t xml:space="preserve"> з </w:t>
      </w:r>
      <w:proofErr w:type="spellStart"/>
      <w:r w:rsidR="0059450F">
        <w:rPr>
          <w:sz w:val="28"/>
          <w:szCs w:val="28"/>
          <w:lang w:val="uk-UA"/>
        </w:rPr>
        <w:t>суб</w:t>
      </w:r>
      <w:proofErr w:type="spellEnd"/>
      <w:r w:rsidR="0059450F" w:rsidRPr="0059450F">
        <w:rPr>
          <w:sz w:val="28"/>
          <w:szCs w:val="28"/>
        </w:rPr>
        <w:t>’</w:t>
      </w:r>
      <w:proofErr w:type="spellStart"/>
      <w:r w:rsidR="0059450F">
        <w:rPr>
          <w:sz w:val="28"/>
          <w:szCs w:val="28"/>
          <w:lang w:val="uk-UA"/>
        </w:rPr>
        <w:t>єктами</w:t>
      </w:r>
      <w:proofErr w:type="spellEnd"/>
      <w:r w:rsidR="0059450F">
        <w:rPr>
          <w:sz w:val="28"/>
          <w:szCs w:val="28"/>
          <w:lang w:val="uk-UA"/>
        </w:rPr>
        <w:t xml:space="preserve"> надання адміністративних </w:t>
      </w:r>
      <w:r w:rsidR="0059450F" w:rsidRPr="00611F11">
        <w:rPr>
          <w:sz w:val="28"/>
          <w:szCs w:val="28"/>
          <w:lang w:val="uk-UA"/>
        </w:rPr>
        <w:t>послуг</w:t>
      </w:r>
      <w:r w:rsidR="00577D1D" w:rsidRPr="00611F11">
        <w:rPr>
          <w:sz w:val="28"/>
          <w:szCs w:val="28"/>
          <w:lang w:val="uk-UA"/>
        </w:rPr>
        <w:t xml:space="preserve"> та з суб’єктами звернення.</w:t>
      </w:r>
    </w:p>
    <w:p w:rsidR="006729F2" w:rsidRDefault="00524CD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2.3</w:t>
      </w:r>
      <w:r w:rsidR="006729F2">
        <w:rPr>
          <w:sz w:val="28"/>
          <w:szCs w:val="28"/>
          <w:lang w:val="uk-UA"/>
        </w:rPr>
        <w:t>. Здійснює моніторинг руху звернень.</w:t>
      </w:r>
    </w:p>
    <w:p w:rsidR="006729F2" w:rsidRDefault="00524CD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2.4</w:t>
      </w:r>
      <w:r w:rsidR="006729F2">
        <w:rPr>
          <w:sz w:val="28"/>
          <w:szCs w:val="28"/>
          <w:lang w:val="uk-UA"/>
        </w:rPr>
        <w:t>. Забезпечує контроль за розглядом звернень.</w:t>
      </w:r>
    </w:p>
    <w:p w:rsidR="006729F2" w:rsidRDefault="00524CD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2.5</w:t>
      </w:r>
      <w:r w:rsidR="006729F2">
        <w:rPr>
          <w:sz w:val="28"/>
          <w:szCs w:val="28"/>
          <w:lang w:val="uk-UA"/>
        </w:rPr>
        <w:t>. Забезпечує формування і ведення реєстру документів з надання адміністративних послуг в порядку, установленому уповнов</w:t>
      </w:r>
      <w:r w:rsidR="00CE2BED">
        <w:rPr>
          <w:sz w:val="28"/>
          <w:szCs w:val="28"/>
          <w:lang w:val="uk-UA"/>
        </w:rPr>
        <w:t>аженим органом.</w:t>
      </w:r>
    </w:p>
    <w:p w:rsidR="006729F2" w:rsidRDefault="00524CD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2.6</w:t>
      </w:r>
      <w:r w:rsidR="006729F2">
        <w:rPr>
          <w:sz w:val="28"/>
          <w:szCs w:val="28"/>
          <w:lang w:val="uk-UA"/>
        </w:rPr>
        <w:t>. Формує справи по наданню адміністративних послуг, забезпечує їх ведення і зберігання.</w:t>
      </w:r>
    </w:p>
    <w:p w:rsidR="00C042D9" w:rsidRDefault="00524CD6" w:rsidP="00C042D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2.7</w:t>
      </w:r>
      <w:r w:rsidR="006729F2">
        <w:rPr>
          <w:sz w:val="28"/>
          <w:szCs w:val="28"/>
          <w:lang w:val="uk-UA"/>
        </w:rPr>
        <w:t xml:space="preserve">. Забезпечує збереження результатів надання адміністративних послуг до передачі їх </w:t>
      </w:r>
      <w:proofErr w:type="spellStart"/>
      <w:r w:rsidR="006729F2">
        <w:rPr>
          <w:sz w:val="28"/>
          <w:szCs w:val="28"/>
          <w:lang w:val="uk-UA"/>
        </w:rPr>
        <w:t>суб’</w:t>
      </w:r>
      <w:r w:rsidR="006729F2">
        <w:rPr>
          <w:sz w:val="28"/>
          <w:szCs w:val="28"/>
        </w:rPr>
        <w:t>єктам</w:t>
      </w:r>
      <w:proofErr w:type="spellEnd"/>
      <w:r w:rsidR="006729F2">
        <w:rPr>
          <w:sz w:val="28"/>
          <w:szCs w:val="28"/>
        </w:rPr>
        <w:t xml:space="preserve"> </w:t>
      </w:r>
      <w:proofErr w:type="spellStart"/>
      <w:r w:rsidR="006729F2">
        <w:rPr>
          <w:sz w:val="28"/>
          <w:szCs w:val="28"/>
        </w:rPr>
        <w:t>звернень</w:t>
      </w:r>
      <w:proofErr w:type="spellEnd"/>
      <w:r w:rsidR="006729F2">
        <w:rPr>
          <w:sz w:val="28"/>
          <w:szCs w:val="28"/>
        </w:rPr>
        <w:t>.</w:t>
      </w:r>
    </w:p>
    <w:p w:rsidR="006729F2" w:rsidRDefault="00524CD6" w:rsidP="00C042D9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2.8</w:t>
      </w:r>
      <w:r w:rsidR="00C042D9">
        <w:rPr>
          <w:sz w:val="28"/>
          <w:szCs w:val="28"/>
          <w:lang w:val="uk-UA"/>
        </w:rPr>
        <w:t xml:space="preserve">. </w:t>
      </w:r>
      <w:r w:rsidR="0059450F">
        <w:rPr>
          <w:sz w:val="28"/>
          <w:szCs w:val="28"/>
          <w:lang w:val="uk-UA"/>
        </w:rPr>
        <w:t xml:space="preserve">Здійснює </w:t>
      </w:r>
      <w:r w:rsidR="00C042D9">
        <w:rPr>
          <w:sz w:val="28"/>
          <w:szCs w:val="28"/>
          <w:lang w:val="uk-UA"/>
        </w:rPr>
        <w:t xml:space="preserve">виготовлення </w:t>
      </w:r>
      <w:proofErr w:type="spellStart"/>
      <w:r w:rsidR="00C042D9">
        <w:rPr>
          <w:rStyle w:val="rvts23"/>
          <w:sz w:val="28"/>
          <w:szCs w:val="28"/>
        </w:rPr>
        <w:t>електронн</w:t>
      </w:r>
      <w:r w:rsidR="00C042D9">
        <w:rPr>
          <w:rStyle w:val="rvts23"/>
          <w:sz w:val="28"/>
          <w:szCs w:val="28"/>
          <w:lang w:val="uk-UA"/>
        </w:rPr>
        <w:t>их</w:t>
      </w:r>
      <w:proofErr w:type="spellEnd"/>
      <w:r w:rsidR="00C042D9">
        <w:rPr>
          <w:rStyle w:val="rvts23"/>
          <w:sz w:val="28"/>
          <w:szCs w:val="28"/>
          <w:lang w:val="uk-UA"/>
        </w:rPr>
        <w:t xml:space="preserve"> </w:t>
      </w:r>
      <w:r w:rsidR="00C042D9" w:rsidRPr="00D375C1">
        <w:rPr>
          <w:rStyle w:val="rvts23"/>
          <w:sz w:val="28"/>
          <w:szCs w:val="28"/>
        </w:rPr>
        <w:t>коп</w:t>
      </w:r>
      <w:proofErr w:type="spellStart"/>
      <w:r w:rsidR="00C042D9">
        <w:rPr>
          <w:rStyle w:val="rvts23"/>
          <w:sz w:val="28"/>
          <w:szCs w:val="28"/>
          <w:lang w:val="uk-UA"/>
        </w:rPr>
        <w:t>ій</w:t>
      </w:r>
      <w:proofErr w:type="spellEnd"/>
      <w:r w:rsidR="00C042D9" w:rsidRPr="00D375C1">
        <w:rPr>
          <w:rStyle w:val="rvts23"/>
          <w:sz w:val="28"/>
          <w:szCs w:val="28"/>
        </w:rPr>
        <w:t xml:space="preserve"> </w:t>
      </w:r>
      <w:proofErr w:type="spellStart"/>
      <w:r w:rsidR="00C042D9" w:rsidRPr="00D375C1">
        <w:rPr>
          <w:rStyle w:val="rvts23"/>
          <w:sz w:val="28"/>
          <w:szCs w:val="28"/>
        </w:rPr>
        <w:t>оригіналів</w:t>
      </w:r>
      <w:proofErr w:type="spellEnd"/>
      <w:r w:rsidR="00C042D9" w:rsidRPr="00D375C1">
        <w:rPr>
          <w:rStyle w:val="rvts23"/>
          <w:sz w:val="28"/>
          <w:szCs w:val="28"/>
        </w:rPr>
        <w:t xml:space="preserve"> </w:t>
      </w:r>
      <w:proofErr w:type="spellStart"/>
      <w:r w:rsidR="00C042D9" w:rsidRPr="00D375C1">
        <w:rPr>
          <w:rStyle w:val="rvts23"/>
          <w:sz w:val="28"/>
          <w:szCs w:val="28"/>
        </w:rPr>
        <w:t>документів</w:t>
      </w:r>
      <w:proofErr w:type="spellEnd"/>
      <w:r w:rsidR="00C042D9">
        <w:rPr>
          <w:rStyle w:val="rvts23"/>
          <w:sz w:val="28"/>
          <w:szCs w:val="28"/>
          <w:lang w:val="uk-UA"/>
        </w:rPr>
        <w:t xml:space="preserve"> та передає </w:t>
      </w:r>
      <w:proofErr w:type="spellStart"/>
      <w:r w:rsidR="00C042D9">
        <w:rPr>
          <w:rStyle w:val="rvts23"/>
          <w:sz w:val="28"/>
          <w:szCs w:val="28"/>
          <w:lang w:val="uk-UA"/>
        </w:rPr>
        <w:t>суб</w:t>
      </w:r>
      <w:proofErr w:type="spellEnd"/>
      <w:r w:rsidR="00C042D9" w:rsidRPr="00C042D9">
        <w:rPr>
          <w:rStyle w:val="rvts23"/>
          <w:sz w:val="28"/>
          <w:szCs w:val="28"/>
        </w:rPr>
        <w:t>’</w:t>
      </w:r>
      <w:proofErr w:type="spellStart"/>
      <w:r w:rsidR="00C042D9">
        <w:rPr>
          <w:rStyle w:val="rvts23"/>
          <w:sz w:val="28"/>
          <w:szCs w:val="28"/>
          <w:lang w:val="uk-UA"/>
        </w:rPr>
        <w:t>єктам</w:t>
      </w:r>
      <w:proofErr w:type="spellEnd"/>
      <w:r w:rsidR="00C042D9">
        <w:rPr>
          <w:rStyle w:val="rvts23"/>
          <w:sz w:val="28"/>
          <w:szCs w:val="28"/>
          <w:lang w:val="uk-UA"/>
        </w:rPr>
        <w:t xml:space="preserve"> надання послуг</w:t>
      </w:r>
      <w:r w:rsidR="00481444">
        <w:rPr>
          <w:rStyle w:val="rvts23"/>
          <w:sz w:val="28"/>
          <w:szCs w:val="28"/>
          <w:lang w:val="uk-UA"/>
        </w:rPr>
        <w:t>.</w:t>
      </w:r>
    </w:p>
    <w:p w:rsidR="006729F2" w:rsidRDefault="00524CD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2.9</w:t>
      </w:r>
      <w:r w:rsidR="00830629">
        <w:rPr>
          <w:sz w:val="28"/>
          <w:szCs w:val="28"/>
          <w:lang w:val="uk-UA"/>
        </w:rPr>
        <w:t>. Надає суб’єктам звернення</w:t>
      </w:r>
      <w:r w:rsidR="006729F2">
        <w:rPr>
          <w:sz w:val="28"/>
          <w:szCs w:val="28"/>
          <w:lang w:val="uk-UA"/>
        </w:rPr>
        <w:t xml:space="preserve"> вичерпну інформацію щодо вимог і порядку одержання адміністративної послуги.</w:t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</w:t>
      </w:r>
      <w:r w:rsidR="00524CD6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 Здійснює контроль за додержанням посадовими особами суб’єктів надання адміністративних послуг строків розгляду, надання інформації щодо видачі, відмови у видачі, анулювання та переоформлення документів. Забезпечує видачу результатів надання адміністр</w:t>
      </w:r>
      <w:r w:rsidR="00CE2BED">
        <w:rPr>
          <w:sz w:val="28"/>
          <w:szCs w:val="28"/>
          <w:lang w:val="uk-UA"/>
        </w:rPr>
        <w:t>ативної послуги виключно через ц</w:t>
      </w:r>
      <w:r>
        <w:rPr>
          <w:sz w:val="28"/>
          <w:szCs w:val="28"/>
          <w:lang w:val="uk-UA"/>
        </w:rPr>
        <w:t>ентр надання адміністративних послуг.</w:t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524CD6">
        <w:rPr>
          <w:sz w:val="28"/>
          <w:szCs w:val="28"/>
          <w:lang w:val="uk-UA"/>
        </w:rPr>
        <w:t>2.11</w:t>
      </w:r>
      <w:r>
        <w:rPr>
          <w:sz w:val="28"/>
          <w:szCs w:val="28"/>
          <w:lang w:val="uk-UA"/>
        </w:rPr>
        <w:t>. Забезпечує ведення документообігу та обліку звернень суб’єктів господарювання до адміністратора, представників місцевих (регіональних) суб’єктів надання адміністративних послуг, що беруть участь у роботі  центру.</w:t>
      </w:r>
    </w:p>
    <w:p w:rsidR="00A2487C" w:rsidRDefault="00524CD6" w:rsidP="00A2487C">
      <w:pPr>
        <w:jc w:val="both"/>
        <w:rPr>
          <w:rStyle w:val="rvts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2.12</w:t>
      </w:r>
      <w:r w:rsidR="00481444">
        <w:rPr>
          <w:sz w:val="28"/>
          <w:szCs w:val="28"/>
          <w:lang w:val="uk-UA"/>
        </w:rPr>
        <w:t>.</w:t>
      </w:r>
      <w:r w:rsidR="00481444" w:rsidRPr="00481444">
        <w:rPr>
          <w:rStyle w:val="WW8Num1z0"/>
        </w:rPr>
        <w:t xml:space="preserve"> </w:t>
      </w:r>
      <w:r w:rsidR="00CE2BED" w:rsidRPr="00CE2BED">
        <w:rPr>
          <w:rStyle w:val="rvts0"/>
          <w:sz w:val="28"/>
          <w:szCs w:val="28"/>
          <w:lang w:val="uk-UA"/>
        </w:rPr>
        <w:t>Н</w:t>
      </w:r>
      <w:proofErr w:type="spellStart"/>
      <w:r w:rsidR="00481444" w:rsidRPr="00CE2BED">
        <w:rPr>
          <w:rStyle w:val="rvts0"/>
          <w:sz w:val="28"/>
          <w:szCs w:val="28"/>
        </w:rPr>
        <w:t>адання</w:t>
      </w:r>
      <w:proofErr w:type="spellEnd"/>
      <w:r w:rsidR="00481444" w:rsidRPr="00CE2BED">
        <w:rPr>
          <w:rStyle w:val="rvts0"/>
          <w:sz w:val="28"/>
          <w:szCs w:val="28"/>
        </w:rPr>
        <w:t xml:space="preserve"> </w:t>
      </w:r>
      <w:proofErr w:type="spellStart"/>
      <w:r w:rsidR="00481444" w:rsidRPr="00CE2BED">
        <w:rPr>
          <w:rStyle w:val="rvts0"/>
          <w:sz w:val="28"/>
          <w:szCs w:val="28"/>
        </w:rPr>
        <w:t>адміністративних</w:t>
      </w:r>
      <w:proofErr w:type="spellEnd"/>
      <w:r w:rsidR="00481444" w:rsidRPr="00CE2BED">
        <w:rPr>
          <w:rStyle w:val="rvts0"/>
          <w:sz w:val="28"/>
          <w:szCs w:val="28"/>
        </w:rPr>
        <w:t xml:space="preserve"> </w:t>
      </w:r>
      <w:proofErr w:type="spellStart"/>
      <w:r w:rsidR="00481444" w:rsidRPr="00CE2BED">
        <w:rPr>
          <w:rStyle w:val="rvts0"/>
          <w:sz w:val="28"/>
          <w:szCs w:val="28"/>
        </w:rPr>
        <w:t>послуг</w:t>
      </w:r>
      <w:proofErr w:type="spellEnd"/>
      <w:r w:rsidR="00481444" w:rsidRPr="00CE2BED">
        <w:rPr>
          <w:rStyle w:val="rvts0"/>
          <w:sz w:val="28"/>
          <w:szCs w:val="28"/>
        </w:rPr>
        <w:t xml:space="preserve"> у </w:t>
      </w:r>
      <w:proofErr w:type="spellStart"/>
      <w:r w:rsidR="00481444" w:rsidRPr="00CE2BED">
        <w:rPr>
          <w:rStyle w:val="rvts0"/>
          <w:sz w:val="28"/>
          <w:szCs w:val="28"/>
        </w:rPr>
        <w:t>випадках</w:t>
      </w:r>
      <w:proofErr w:type="spellEnd"/>
      <w:r w:rsidR="00481444" w:rsidRPr="00CE2BED">
        <w:rPr>
          <w:rStyle w:val="rvts0"/>
          <w:sz w:val="28"/>
          <w:szCs w:val="28"/>
        </w:rPr>
        <w:t xml:space="preserve">, </w:t>
      </w:r>
      <w:proofErr w:type="spellStart"/>
      <w:r w:rsidR="00481444" w:rsidRPr="00CE2BED">
        <w:rPr>
          <w:rStyle w:val="rvts0"/>
          <w:sz w:val="28"/>
          <w:szCs w:val="28"/>
        </w:rPr>
        <w:t>передбачених</w:t>
      </w:r>
      <w:proofErr w:type="spellEnd"/>
      <w:r w:rsidR="00481444" w:rsidRPr="00CE2BED">
        <w:rPr>
          <w:rStyle w:val="rvts0"/>
          <w:sz w:val="28"/>
          <w:szCs w:val="28"/>
        </w:rPr>
        <w:t xml:space="preserve"> </w:t>
      </w:r>
      <w:r w:rsidR="00481444" w:rsidRPr="0022123C">
        <w:rPr>
          <w:rStyle w:val="rvts0"/>
          <w:sz w:val="28"/>
          <w:szCs w:val="28"/>
        </w:rPr>
        <w:t>законом</w:t>
      </w:r>
      <w:r w:rsidR="00636E0C" w:rsidRPr="00611F11">
        <w:rPr>
          <w:rStyle w:val="rvts0"/>
          <w:sz w:val="28"/>
          <w:szCs w:val="28"/>
          <w:lang w:val="uk-UA"/>
        </w:rPr>
        <w:t>,</w:t>
      </w:r>
      <w:r w:rsidR="00AF4591" w:rsidRPr="00611F11">
        <w:rPr>
          <w:rStyle w:val="rvts0"/>
          <w:sz w:val="28"/>
          <w:szCs w:val="28"/>
          <w:lang w:val="uk-UA"/>
        </w:rPr>
        <w:t xml:space="preserve"> надання витягів з державних реєстрів.</w:t>
      </w:r>
    </w:p>
    <w:p w:rsidR="00A2487C" w:rsidRDefault="00A2487C" w:rsidP="00A2487C">
      <w:pPr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ab/>
        <w:t>2.</w:t>
      </w:r>
      <w:r w:rsidR="0022123C" w:rsidRPr="00611F11">
        <w:rPr>
          <w:rStyle w:val="rvts0"/>
          <w:sz w:val="28"/>
          <w:szCs w:val="28"/>
          <w:lang w:val="uk-UA"/>
        </w:rPr>
        <w:t>13.</w:t>
      </w:r>
      <w:r w:rsidR="00636E0C" w:rsidRPr="00611F11">
        <w:rPr>
          <w:rStyle w:val="rvts0"/>
          <w:sz w:val="28"/>
          <w:szCs w:val="28"/>
          <w:lang w:val="uk-UA"/>
        </w:rPr>
        <w:t xml:space="preserve"> </w:t>
      </w:r>
      <w:r w:rsidR="00EC234B">
        <w:rPr>
          <w:sz w:val="28"/>
          <w:lang w:val="uk-UA"/>
        </w:rPr>
        <w:t>З</w:t>
      </w:r>
      <w:proofErr w:type="spellStart"/>
      <w:r w:rsidR="00EC234B">
        <w:rPr>
          <w:sz w:val="28"/>
        </w:rPr>
        <w:t>дійсню</w:t>
      </w:r>
      <w:proofErr w:type="spellEnd"/>
      <w:r w:rsidR="00EC234B">
        <w:rPr>
          <w:sz w:val="28"/>
          <w:lang w:val="uk-UA"/>
        </w:rPr>
        <w:t>є</w:t>
      </w:r>
      <w:r w:rsidR="00EC234B">
        <w:rPr>
          <w:sz w:val="28"/>
        </w:rPr>
        <w:t xml:space="preserve"> </w:t>
      </w:r>
      <w:proofErr w:type="spellStart"/>
      <w:r w:rsidR="00EC234B">
        <w:rPr>
          <w:sz w:val="28"/>
        </w:rPr>
        <w:t>функції</w:t>
      </w:r>
      <w:proofErr w:type="spellEnd"/>
      <w:r w:rsidR="00EC234B">
        <w:rPr>
          <w:sz w:val="28"/>
        </w:rPr>
        <w:t xml:space="preserve"> </w:t>
      </w:r>
      <w:proofErr w:type="spellStart"/>
      <w:r w:rsidR="00EC234B">
        <w:rPr>
          <w:sz w:val="28"/>
        </w:rPr>
        <w:t>з</w:t>
      </w:r>
      <w:proofErr w:type="spellEnd"/>
      <w:r w:rsidR="00EC234B">
        <w:rPr>
          <w:sz w:val="28"/>
        </w:rPr>
        <w:t xml:space="preserve"> </w:t>
      </w:r>
      <w:proofErr w:type="spellStart"/>
      <w:r w:rsidR="00EC234B">
        <w:rPr>
          <w:sz w:val="28"/>
        </w:rPr>
        <w:t>прийняття</w:t>
      </w:r>
      <w:proofErr w:type="spellEnd"/>
      <w:r w:rsidR="00EC234B">
        <w:rPr>
          <w:sz w:val="28"/>
        </w:rPr>
        <w:t xml:space="preserve"> </w:t>
      </w:r>
      <w:proofErr w:type="spellStart"/>
      <w:r w:rsidR="00EC234B">
        <w:rPr>
          <w:sz w:val="28"/>
        </w:rPr>
        <w:t>документів</w:t>
      </w:r>
      <w:proofErr w:type="spellEnd"/>
      <w:r w:rsidR="00EC234B">
        <w:rPr>
          <w:sz w:val="28"/>
        </w:rPr>
        <w:t xml:space="preserve">, </w:t>
      </w:r>
      <w:proofErr w:type="spellStart"/>
      <w:r w:rsidR="00EC234B">
        <w:rPr>
          <w:sz w:val="28"/>
        </w:rPr>
        <w:t>оформлення</w:t>
      </w:r>
      <w:proofErr w:type="spellEnd"/>
      <w:r w:rsidR="00EC234B">
        <w:rPr>
          <w:sz w:val="28"/>
        </w:rPr>
        <w:t xml:space="preserve"> </w:t>
      </w:r>
      <w:proofErr w:type="spellStart"/>
      <w:r w:rsidR="00EC234B">
        <w:rPr>
          <w:sz w:val="28"/>
        </w:rPr>
        <w:t>заяв-анкет</w:t>
      </w:r>
      <w:proofErr w:type="spellEnd"/>
      <w:r w:rsidR="00EC234B">
        <w:rPr>
          <w:sz w:val="28"/>
        </w:rPr>
        <w:t xml:space="preserve"> та </w:t>
      </w:r>
      <w:proofErr w:type="spellStart"/>
      <w:r w:rsidR="00EC234B">
        <w:rPr>
          <w:sz w:val="28"/>
        </w:rPr>
        <w:t>видачі</w:t>
      </w:r>
      <w:proofErr w:type="spellEnd"/>
      <w:r w:rsidR="00EC234B">
        <w:rPr>
          <w:sz w:val="28"/>
        </w:rPr>
        <w:t xml:space="preserve"> паспорта </w:t>
      </w:r>
      <w:r w:rsidR="00636E0C" w:rsidRPr="00611F11">
        <w:rPr>
          <w:rStyle w:val="rvts0"/>
          <w:sz w:val="28"/>
          <w:szCs w:val="28"/>
          <w:lang w:val="uk-UA"/>
        </w:rPr>
        <w:t xml:space="preserve">громадянина України для виїзду за кордон та паспорта громадянина України у вигляді </w:t>
      </w:r>
      <w:r w:rsidR="00636E0C" w:rsidRPr="00611F11">
        <w:rPr>
          <w:rStyle w:val="rvts0"/>
          <w:sz w:val="28"/>
          <w:szCs w:val="28"/>
          <w:lang w:val="en-US"/>
        </w:rPr>
        <w:t>ID</w:t>
      </w:r>
      <w:proofErr w:type="spellStart"/>
      <w:r w:rsidR="00636E0C" w:rsidRPr="00611F11">
        <w:rPr>
          <w:rStyle w:val="rvts0"/>
          <w:sz w:val="28"/>
          <w:szCs w:val="28"/>
          <w:lang w:val="uk-UA"/>
        </w:rPr>
        <w:t>-карти</w:t>
      </w:r>
      <w:proofErr w:type="spellEnd"/>
      <w:r w:rsidR="00EC234B">
        <w:rPr>
          <w:rStyle w:val="rvts0"/>
          <w:sz w:val="28"/>
          <w:szCs w:val="28"/>
          <w:lang w:val="uk-UA"/>
        </w:rPr>
        <w:t>:</w:t>
      </w:r>
    </w:p>
    <w:p w:rsidR="00A5761D" w:rsidRDefault="00A2487C" w:rsidP="00A5761D">
      <w:pPr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lang w:val="uk-UA"/>
        </w:rPr>
        <w:t>2.13.1</w:t>
      </w:r>
      <w:r w:rsidR="00A5761D">
        <w:rPr>
          <w:sz w:val="28"/>
          <w:lang w:val="uk-UA"/>
        </w:rPr>
        <w:t>.</w:t>
      </w:r>
      <w:r>
        <w:rPr>
          <w:sz w:val="28"/>
          <w:lang w:val="uk-UA"/>
        </w:rPr>
        <w:t xml:space="preserve"> Н</w:t>
      </w:r>
      <w:r w:rsidR="00DD5F0F" w:rsidRPr="00DD5F0F">
        <w:rPr>
          <w:sz w:val="28"/>
          <w:lang w:val="uk-UA"/>
        </w:rPr>
        <w:t>е допущення розголошення, заміни, створення або втрати персональних даних, які їм було довірено або які їм стали  відомі у зв’язку з виконанням професійних, службових або трудових обов’язків.</w:t>
      </w:r>
    </w:p>
    <w:p w:rsidR="00A5761D" w:rsidRPr="00A5761D" w:rsidRDefault="00A5761D" w:rsidP="00A5761D">
      <w:pPr>
        <w:jc w:val="both"/>
        <w:rPr>
          <w:sz w:val="28"/>
          <w:lang w:val="uk-UA"/>
        </w:rPr>
      </w:pPr>
      <w:r>
        <w:rPr>
          <w:sz w:val="28"/>
          <w:lang w:val="uk-UA"/>
        </w:rPr>
        <w:tab/>
        <w:t xml:space="preserve">2.13.2. </w:t>
      </w:r>
      <w:proofErr w:type="spellStart"/>
      <w:r w:rsidRPr="00B12F8B">
        <w:rPr>
          <w:sz w:val="28"/>
        </w:rPr>
        <w:t>отримувати</w:t>
      </w:r>
      <w:proofErr w:type="spellEnd"/>
      <w:r w:rsidRPr="00B12F8B">
        <w:rPr>
          <w:sz w:val="28"/>
        </w:rPr>
        <w:t xml:space="preserve"> </w:t>
      </w:r>
      <w:proofErr w:type="spellStart"/>
      <w:r w:rsidRPr="00B12F8B">
        <w:rPr>
          <w:sz w:val="28"/>
        </w:rPr>
        <w:t>персональні</w:t>
      </w:r>
      <w:proofErr w:type="spellEnd"/>
      <w:r w:rsidRPr="00B12F8B">
        <w:rPr>
          <w:sz w:val="28"/>
        </w:rPr>
        <w:t xml:space="preserve"> бланки паспорта </w:t>
      </w:r>
      <w:proofErr w:type="spellStart"/>
      <w:r w:rsidRPr="00B12F8B">
        <w:rPr>
          <w:sz w:val="28"/>
        </w:rPr>
        <w:t>громадянина</w:t>
      </w:r>
      <w:proofErr w:type="spellEnd"/>
      <w:r w:rsidRPr="00B12F8B">
        <w:rPr>
          <w:sz w:val="28"/>
        </w:rPr>
        <w:t xml:space="preserve"> </w:t>
      </w:r>
      <w:proofErr w:type="spellStart"/>
      <w:r w:rsidRPr="00B12F8B">
        <w:rPr>
          <w:sz w:val="28"/>
        </w:rPr>
        <w:t>України</w:t>
      </w:r>
      <w:proofErr w:type="spellEnd"/>
      <w:r w:rsidRPr="00B12F8B">
        <w:rPr>
          <w:sz w:val="28"/>
        </w:rPr>
        <w:t xml:space="preserve">, паспорта </w:t>
      </w:r>
      <w:proofErr w:type="spellStart"/>
      <w:r w:rsidRPr="00B12F8B">
        <w:rPr>
          <w:sz w:val="28"/>
        </w:rPr>
        <w:t>громадянина</w:t>
      </w:r>
      <w:proofErr w:type="spellEnd"/>
      <w:r w:rsidRPr="00B12F8B">
        <w:rPr>
          <w:sz w:val="28"/>
        </w:rPr>
        <w:t xml:space="preserve"> </w:t>
      </w:r>
      <w:proofErr w:type="spellStart"/>
      <w:r w:rsidRPr="00B12F8B">
        <w:rPr>
          <w:sz w:val="28"/>
        </w:rPr>
        <w:t>України</w:t>
      </w:r>
      <w:proofErr w:type="spellEnd"/>
      <w:r w:rsidRPr="00B12F8B">
        <w:rPr>
          <w:sz w:val="28"/>
        </w:rPr>
        <w:t xml:space="preserve"> для </w:t>
      </w:r>
      <w:proofErr w:type="spellStart"/>
      <w:r w:rsidRPr="00B12F8B">
        <w:rPr>
          <w:sz w:val="28"/>
        </w:rPr>
        <w:t>виїзду</w:t>
      </w:r>
      <w:proofErr w:type="spellEnd"/>
      <w:r w:rsidRPr="00B12F8B">
        <w:rPr>
          <w:sz w:val="28"/>
        </w:rPr>
        <w:t xml:space="preserve"> за кордон </w:t>
      </w:r>
      <w:proofErr w:type="spellStart"/>
      <w:r w:rsidRPr="00B12F8B">
        <w:rPr>
          <w:sz w:val="28"/>
        </w:rPr>
        <w:t>від</w:t>
      </w:r>
      <w:proofErr w:type="spellEnd"/>
      <w:r w:rsidRPr="00B12F8B">
        <w:rPr>
          <w:sz w:val="28"/>
        </w:rPr>
        <w:t xml:space="preserve"> </w:t>
      </w:r>
      <w:proofErr w:type="spellStart"/>
      <w:r>
        <w:rPr>
          <w:sz w:val="28"/>
        </w:rPr>
        <w:t>матеріально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відповідальної</w:t>
      </w:r>
      <w:proofErr w:type="spellEnd"/>
      <w:r>
        <w:rPr>
          <w:sz w:val="28"/>
        </w:rPr>
        <w:t xml:space="preserve"> особи Головного </w:t>
      </w:r>
      <w:proofErr w:type="spellStart"/>
      <w:r>
        <w:rPr>
          <w:sz w:val="28"/>
        </w:rPr>
        <w:t>управління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державної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міграційної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служби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України</w:t>
      </w:r>
      <w:proofErr w:type="spellEnd"/>
      <w:r>
        <w:rPr>
          <w:sz w:val="28"/>
        </w:rPr>
        <w:t xml:space="preserve"> у </w:t>
      </w:r>
      <w:proofErr w:type="spellStart"/>
      <w:r>
        <w:rPr>
          <w:sz w:val="28"/>
        </w:rPr>
        <w:t>Львівській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області</w:t>
      </w:r>
      <w:proofErr w:type="spellEnd"/>
      <w:r>
        <w:rPr>
          <w:sz w:val="28"/>
        </w:rPr>
        <w:t xml:space="preserve"> на </w:t>
      </w:r>
      <w:proofErr w:type="spellStart"/>
      <w:proofErr w:type="gramStart"/>
      <w:r>
        <w:rPr>
          <w:sz w:val="28"/>
        </w:rPr>
        <w:t>п</w:t>
      </w:r>
      <w:proofErr w:type="gramEnd"/>
      <w:r>
        <w:rPr>
          <w:sz w:val="28"/>
        </w:rPr>
        <w:t>ідставі</w:t>
      </w:r>
      <w:proofErr w:type="spellEnd"/>
      <w:r>
        <w:rPr>
          <w:sz w:val="28"/>
        </w:rPr>
        <w:t xml:space="preserve"> акта </w:t>
      </w:r>
      <w:proofErr w:type="spellStart"/>
      <w:r>
        <w:rPr>
          <w:sz w:val="28"/>
        </w:rPr>
        <w:t>приймання-передачі</w:t>
      </w:r>
      <w:proofErr w:type="spellEnd"/>
      <w:r>
        <w:rPr>
          <w:sz w:val="28"/>
        </w:rPr>
        <w:t>.</w:t>
      </w:r>
    </w:p>
    <w:p w:rsidR="00A5761D" w:rsidRPr="00DD5F0F" w:rsidRDefault="00A5761D" w:rsidP="00A5761D">
      <w:pPr>
        <w:jc w:val="both"/>
        <w:rPr>
          <w:sz w:val="28"/>
          <w:szCs w:val="28"/>
        </w:rPr>
      </w:pPr>
    </w:p>
    <w:p w:rsidR="00A5761D" w:rsidRPr="00A5761D" w:rsidRDefault="00A5761D" w:rsidP="00A2487C">
      <w:pPr>
        <w:jc w:val="both"/>
        <w:rPr>
          <w:sz w:val="28"/>
          <w:szCs w:val="28"/>
        </w:rPr>
      </w:pPr>
    </w:p>
    <w:p w:rsidR="0072487C" w:rsidRPr="00DD5F0F" w:rsidRDefault="0072487C" w:rsidP="00AF4591">
      <w:pPr>
        <w:jc w:val="both"/>
        <w:rPr>
          <w:sz w:val="27"/>
          <w:szCs w:val="27"/>
          <w:lang w:val="uk-UA"/>
        </w:rPr>
      </w:pPr>
    </w:p>
    <w:p w:rsidR="00DD5F0F" w:rsidRDefault="00DD5F0F" w:rsidP="00AF4591">
      <w:pPr>
        <w:jc w:val="both"/>
        <w:rPr>
          <w:sz w:val="27"/>
          <w:szCs w:val="27"/>
          <w:lang w:val="uk-UA"/>
        </w:rPr>
      </w:pPr>
    </w:p>
    <w:p w:rsidR="00481444" w:rsidRPr="00CE2BED" w:rsidRDefault="00AF4591">
      <w:pPr>
        <w:ind w:left="360"/>
        <w:jc w:val="both"/>
        <w:rPr>
          <w:rStyle w:val="rvts0"/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ab/>
        <w:t>2.14</w:t>
      </w:r>
      <w:r w:rsidR="00481444" w:rsidRPr="00CE2BED">
        <w:rPr>
          <w:rStyle w:val="rvts0"/>
          <w:sz w:val="28"/>
          <w:szCs w:val="28"/>
          <w:lang w:val="uk-UA"/>
        </w:rPr>
        <w:t xml:space="preserve">. </w:t>
      </w:r>
      <w:r w:rsidR="00CE2BED" w:rsidRPr="00CE2BED">
        <w:rPr>
          <w:rStyle w:val="rvts0"/>
          <w:sz w:val="28"/>
          <w:szCs w:val="28"/>
          <w:lang w:val="uk-UA"/>
        </w:rPr>
        <w:t>С</w:t>
      </w:r>
      <w:r>
        <w:rPr>
          <w:rStyle w:val="rvts0"/>
          <w:sz w:val="28"/>
          <w:szCs w:val="28"/>
        </w:rPr>
        <w:t>клад</w:t>
      </w:r>
      <w:r>
        <w:rPr>
          <w:rStyle w:val="rvts0"/>
          <w:sz w:val="28"/>
          <w:szCs w:val="28"/>
          <w:lang w:val="uk-UA"/>
        </w:rPr>
        <w:t>а</w:t>
      </w:r>
      <w:proofErr w:type="spellStart"/>
      <w:r w:rsidR="00481444" w:rsidRPr="00CE2BED">
        <w:rPr>
          <w:rStyle w:val="rvts0"/>
          <w:sz w:val="28"/>
          <w:szCs w:val="28"/>
        </w:rPr>
        <w:t>ння</w:t>
      </w:r>
      <w:proofErr w:type="spellEnd"/>
      <w:r w:rsidR="00481444" w:rsidRPr="00CE2BED">
        <w:rPr>
          <w:rStyle w:val="rvts0"/>
          <w:sz w:val="28"/>
          <w:szCs w:val="28"/>
        </w:rPr>
        <w:t xml:space="preserve"> </w:t>
      </w:r>
      <w:proofErr w:type="spellStart"/>
      <w:r w:rsidR="00481444" w:rsidRPr="00CE2BED">
        <w:rPr>
          <w:rStyle w:val="rvts0"/>
          <w:sz w:val="28"/>
          <w:szCs w:val="28"/>
        </w:rPr>
        <w:t>протоколів</w:t>
      </w:r>
      <w:proofErr w:type="spellEnd"/>
      <w:r w:rsidR="00481444" w:rsidRPr="00CE2BED">
        <w:rPr>
          <w:rStyle w:val="rvts0"/>
          <w:sz w:val="28"/>
          <w:szCs w:val="28"/>
        </w:rPr>
        <w:t xml:space="preserve"> </w:t>
      </w:r>
      <w:r w:rsidR="00577D1D">
        <w:rPr>
          <w:rStyle w:val="rvts0"/>
          <w:sz w:val="28"/>
          <w:szCs w:val="28"/>
          <w:lang w:val="uk-UA"/>
        </w:rPr>
        <w:t xml:space="preserve">та постанов </w:t>
      </w:r>
      <w:r w:rsidR="00481444" w:rsidRPr="00CE2BED">
        <w:rPr>
          <w:rStyle w:val="rvts0"/>
          <w:sz w:val="28"/>
          <w:szCs w:val="28"/>
        </w:rPr>
        <w:t xml:space="preserve">про </w:t>
      </w:r>
      <w:proofErr w:type="spellStart"/>
      <w:r w:rsidR="00481444" w:rsidRPr="00CE2BED">
        <w:rPr>
          <w:rStyle w:val="rvts0"/>
          <w:sz w:val="28"/>
          <w:szCs w:val="28"/>
        </w:rPr>
        <w:t>адміністративні</w:t>
      </w:r>
      <w:proofErr w:type="spellEnd"/>
      <w:r w:rsidR="00481444" w:rsidRPr="00CE2BED">
        <w:rPr>
          <w:rStyle w:val="rvts0"/>
          <w:sz w:val="28"/>
          <w:szCs w:val="28"/>
        </w:rPr>
        <w:t xml:space="preserve"> </w:t>
      </w:r>
      <w:proofErr w:type="spellStart"/>
      <w:r w:rsidR="00481444" w:rsidRPr="00CE2BED">
        <w:rPr>
          <w:rStyle w:val="rvts0"/>
          <w:sz w:val="28"/>
          <w:szCs w:val="28"/>
        </w:rPr>
        <w:t>правопорушення</w:t>
      </w:r>
      <w:proofErr w:type="spellEnd"/>
      <w:r w:rsidR="00481444" w:rsidRPr="00CE2BED">
        <w:rPr>
          <w:rStyle w:val="rvts0"/>
          <w:sz w:val="28"/>
          <w:szCs w:val="28"/>
        </w:rPr>
        <w:t xml:space="preserve"> у</w:t>
      </w:r>
      <w:r w:rsidR="00CE2BED">
        <w:rPr>
          <w:rStyle w:val="rvts0"/>
          <w:sz w:val="28"/>
          <w:szCs w:val="28"/>
        </w:rPr>
        <w:t xml:space="preserve"> </w:t>
      </w:r>
      <w:proofErr w:type="spellStart"/>
      <w:r w:rsidR="00CE2BED">
        <w:rPr>
          <w:rStyle w:val="rvts0"/>
          <w:sz w:val="28"/>
          <w:szCs w:val="28"/>
        </w:rPr>
        <w:t>випадках</w:t>
      </w:r>
      <w:proofErr w:type="spellEnd"/>
      <w:r w:rsidR="00CE2BED">
        <w:rPr>
          <w:rStyle w:val="rvts0"/>
          <w:sz w:val="28"/>
          <w:szCs w:val="28"/>
        </w:rPr>
        <w:t xml:space="preserve">, </w:t>
      </w:r>
      <w:proofErr w:type="spellStart"/>
      <w:r w:rsidR="00CE2BED">
        <w:rPr>
          <w:rStyle w:val="rvts0"/>
          <w:sz w:val="28"/>
          <w:szCs w:val="28"/>
        </w:rPr>
        <w:t>передбачених</w:t>
      </w:r>
      <w:proofErr w:type="spellEnd"/>
      <w:r w:rsidR="00CE2BED">
        <w:rPr>
          <w:rStyle w:val="rvts0"/>
          <w:sz w:val="28"/>
          <w:szCs w:val="28"/>
        </w:rPr>
        <w:t xml:space="preserve"> законом</w:t>
      </w:r>
      <w:r w:rsidR="00CE2BED">
        <w:rPr>
          <w:rStyle w:val="rvts0"/>
          <w:sz w:val="28"/>
          <w:szCs w:val="28"/>
          <w:lang w:val="uk-UA"/>
        </w:rPr>
        <w:t>.</w:t>
      </w:r>
    </w:p>
    <w:p w:rsidR="00481444" w:rsidRPr="00CE2BED" w:rsidRDefault="00AF4591">
      <w:pPr>
        <w:ind w:left="360"/>
        <w:jc w:val="both"/>
        <w:rPr>
          <w:sz w:val="28"/>
          <w:szCs w:val="28"/>
          <w:lang w:val="uk-UA"/>
        </w:rPr>
      </w:pPr>
      <w:r>
        <w:rPr>
          <w:rStyle w:val="rvts0"/>
          <w:sz w:val="28"/>
          <w:szCs w:val="28"/>
          <w:lang w:val="uk-UA"/>
        </w:rPr>
        <w:tab/>
        <w:t>2.15</w:t>
      </w:r>
      <w:r w:rsidR="00481444" w:rsidRPr="00CE2BED">
        <w:rPr>
          <w:rStyle w:val="rvts0"/>
          <w:sz w:val="28"/>
          <w:szCs w:val="28"/>
          <w:lang w:val="uk-UA"/>
        </w:rPr>
        <w:t xml:space="preserve">. </w:t>
      </w:r>
      <w:r w:rsidR="00CE2BED" w:rsidRPr="00CE2BED">
        <w:rPr>
          <w:rStyle w:val="rvts0"/>
          <w:sz w:val="28"/>
          <w:szCs w:val="28"/>
          <w:lang w:val="uk-UA"/>
        </w:rPr>
        <w:t>Р</w:t>
      </w:r>
      <w:proofErr w:type="spellStart"/>
      <w:r w:rsidR="00CE2BED" w:rsidRPr="00CE2BED">
        <w:rPr>
          <w:rStyle w:val="rvts0"/>
          <w:sz w:val="28"/>
          <w:szCs w:val="28"/>
        </w:rPr>
        <w:t>озгляд</w:t>
      </w:r>
      <w:proofErr w:type="spellEnd"/>
      <w:r w:rsidR="00CE2BED" w:rsidRPr="00CE2BED">
        <w:rPr>
          <w:rStyle w:val="rvts0"/>
          <w:sz w:val="28"/>
          <w:szCs w:val="28"/>
        </w:rPr>
        <w:t xml:space="preserve"> справ про </w:t>
      </w:r>
      <w:proofErr w:type="spellStart"/>
      <w:r w:rsidR="00CE2BED" w:rsidRPr="00CE2BED">
        <w:rPr>
          <w:rStyle w:val="rvts0"/>
          <w:sz w:val="28"/>
          <w:szCs w:val="28"/>
        </w:rPr>
        <w:t>адміністративні</w:t>
      </w:r>
      <w:proofErr w:type="spellEnd"/>
      <w:r w:rsidR="00CE2BED" w:rsidRPr="00CE2BED">
        <w:rPr>
          <w:rStyle w:val="rvts0"/>
          <w:sz w:val="28"/>
          <w:szCs w:val="28"/>
        </w:rPr>
        <w:t xml:space="preserve"> </w:t>
      </w:r>
      <w:proofErr w:type="spellStart"/>
      <w:r w:rsidR="00CE2BED" w:rsidRPr="00CE2BED">
        <w:rPr>
          <w:rStyle w:val="rvts0"/>
          <w:sz w:val="28"/>
          <w:szCs w:val="28"/>
        </w:rPr>
        <w:t>правопорушення</w:t>
      </w:r>
      <w:proofErr w:type="spellEnd"/>
      <w:r w:rsidR="00CE2BED" w:rsidRPr="00CE2BED">
        <w:rPr>
          <w:rStyle w:val="rvts0"/>
          <w:sz w:val="28"/>
          <w:szCs w:val="28"/>
        </w:rPr>
        <w:t xml:space="preserve"> та </w:t>
      </w:r>
      <w:proofErr w:type="spellStart"/>
      <w:r w:rsidR="00CE2BED" w:rsidRPr="00CE2BED">
        <w:rPr>
          <w:rStyle w:val="rvts0"/>
          <w:sz w:val="28"/>
          <w:szCs w:val="28"/>
        </w:rPr>
        <w:t>накладення</w:t>
      </w:r>
      <w:proofErr w:type="spellEnd"/>
      <w:r w:rsidR="00CE2BED" w:rsidRPr="00CE2BED">
        <w:rPr>
          <w:rStyle w:val="rvts0"/>
          <w:sz w:val="28"/>
          <w:szCs w:val="28"/>
        </w:rPr>
        <w:t xml:space="preserve"> </w:t>
      </w:r>
      <w:proofErr w:type="spellStart"/>
      <w:r w:rsidR="00CE2BED" w:rsidRPr="00CE2BED">
        <w:rPr>
          <w:rStyle w:val="rvts0"/>
          <w:sz w:val="28"/>
          <w:szCs w:val="28"/>
        </w:rPr>
        <w:t>стягнень</w:t>
      </w:r>
      <w:proofErr w:type="spellEnd"/>
      <w:r w:rsidR="00CE2BED">
        <w:rPr>
          <w:rStyle w:val="rvts0"/>
          <w:sz w:val="28"/>
          <w:szCs w:val="28"/>
          <w:lang w:val="uk-UA"/>
        </w:rPr>
        <w:t>.</w:t>
      </w:r>
    </w:p>
    <w:p w:rsidR="006729F2" w:rsidRDefault="00AF459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2.16</w:t>
      </w:r>
      <w:r w:rsidR="006729F2">
        <w:rPr>
          <w:sz w:val="28"/>
          <w:szCs w:val="28"/>
          <w:lang w:val="uk-UA"/>
        </w:rPr>
        <w:t>. Вносить пропозиції щодо удосконалення та спрощення процедур і процесів надання адміністративних послуг.</w:t>
      </w:r>
    </w:p>
    <w:p w:rsidR="006729F2" w:rsidRDefault="00AF4591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2.17</w:t>
      </w:r>
      <w:r w:rsidR="006729F2">
        <w:rPr>
          <w:sz w:val="28"/>
          <w:szCs w:val="28"/>
          <w:lang w:val="uk-UA"/>
        </w:rPr>
        <w:t>. Проводить аналіз кількості звернень, забезпечує контроль за дотриманням процесів та процедур надання адміністративних послуг, термінів прийняття рішень по кожній конкретній адміністративній послузі, узагальнює статистичні дані діяльності Центру надання адміністративних послуг.</w:t>
      </w:r>
    </w:p>
    <w:p w:rsidR="00AF4591" w:rsidRDefault="00AF4591" w:rsidP="00AF4591">
      <w:pPr>
        <w:ind w:left="360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2.18</w:t>
      </w:r>
      <w:r w:rsidR="006729F2">
        <w:rPr>
          <w:sz w:val="28"/>
          <w:szCs w:val="28"/>
          <w:lang w:val="uk-UA"/>
        </w:rPr>
        <w:t xml:space="preserve">. Готує </w:t>
      </w:r>
      <w:r w:rsidR="009C645C">
        <w:rPr>
          <w:sz w:val="28"/>
          <w:szCs w:val="28"/>
          <w:lang w:val="uk-UA"/>
        </w:rPr>
        <w:t xml:space="preserve">та подає </w:t>
      </w:r>
      <w:r w:rsidR="006729F2">
        <w:rPr>
          <w:sz w:val="28"/>
          <w:szCs w:val="28"/>
          <w:lang w:val="uk-UA"/>
        </w:rPr>
        <w:t xml:space="preserve">звіти </w:t>
      </w:r>
      <w:r w:rsidR="009C645C">
        <w:rPr>
          <w:sz w:val="28"/>
          <w:szCs w:val="28"/>
          <w:lang w:val="uk-UA"/>
        </w:rPr>
        <w:t xml:space="preserve">у відповідні органи </w:t>
      </w:r>
      <w:r w:rsidR="006729F2">
        <w:rPr>
          <w:sz w:val="28"/>
          <w:szCs w:val="28"/>
          <w:lang w:val="uk-UA"/>
        </w:rPr>
        <w:t>щодо результатів роботи Центру надання адміністра</w:t>
      </w:r>
      <w:r w:rsidR="00636E0C">
        <w:rPr>
          <w:sz w:val="28"/>
          <w:szCs w:val="28"/>
          <w:lang w:val="uk-UA"/>
        </w:rPr>
        <w:t xml:space="preserve">тивних послуг в тому числі по питаннях </w:t>
      </w:r>
      <w:r w:rsidR="00636E0C" w:rsidRPr="00AF4591">
        <w:rPr>
          <w:rStyle w:val="rvts0"/>
          <w:sz w:val="28"/>
          <w:szCs w:val="28"/>
          <w:lang w:val="uk-UA"/>
        </w:rPr>
        <w:t xml:space="preserve">виготовлення паспорта громадянина України для виїзду за кордон та паспорта громадянина України у вигляді </w:t>
      </w:r>
      <w:r w:rsidR="00636E0C" w:rsidRPr="00AF4591">
        <w:rPr>
          <w:rStyle w:val="rvts0"/>
          <w:sz w:val="28"/>
          <w:szCs w:val="28"/>
          <w:lang w:val="en-US"/>
        </w:rPr>
        <w:t>ID</w:t>
      </w:r>
      <w:proofErr w:type="spellStart"/>
      <w:r w:rsidR="00636E0C" w:rsidRPr="00AF4591">
        <w:rPr>
          <w:rStyle w:val="rvts0"/>
          <w:sz w:val="28"/>
          <w:szCs w:val="28"/>
          <w:lang w:val="uk-UA"/>
        </w:rPr>
        <w:t>-карти</w:t>
      </w:r>
      <w:proofErr w:type="spellEnd"/>
      <w:r w:rsidR="009C645C" w:rsidRPr="00AF4591">
        <w:rPr>
          <w:rStyle w:val="rvts0"/>
          <w:sz w:val="28"/>
          <w:szCs w:val="28"/>
          <w:lang w:val="uk-UA"/>
        </w:rPr>
        <w:t xml:space="preserve">, обліку громадян в </w:t>
      </w:r>
      <w:r w:rsidRPr="00AF4591">
        <w:rPr>
          <w:rStyle w:val="rvts0"/>
          <w:sz w:val="28"/>
          <w:szCs w:val="28"/>
          <w:lang w:val="uk-UA"/>
        </w:rPr>
        <w:t>Єдиному державному д</w:t>
      </w:r>
      <w:r w:rsidR="009C645C" w:rsidRPr="00AF4591">
        <w:rPr>
          <w:rStyle w:val="rvts0"/>
          <w:sz w:val="28"/>
          <w:szCs w:val="28"/>
          <w:lang w:val="uk-UA"/>
        </w:rPr>
        <w:t>емографічному реєстрі.</w:t>
      </w:r>
    </w:p>
    <w:p w:rsidR="006729F2" w:rsidRPr="00AF4591" w:rsidRDefault="00AF4591" w:rsidP="00AF4591">
      <w:pPr>
        <w:ind w:left="36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2.19. </w:t>
      </w:r>
      <w:r w:rsidR="006729F2">
        <w:rPr>
          <w:sz w:val="28"/>
          <w:szCs w:val="28"/>
          <w:lang w:val="uk-UA"/>
        </w:rPr>
        <w:t>В межах компетенції виконує інші доручення керівництва.</w:t>
      </w:r>
    </w:p>
    <w:p w:rsidR="006729F2" w:rsidRDefault="006729F2">
      <w:pPr>
        <w:ind w:left="360"/>
        <w:jc w:val="center"/>
        <w:rPr>
          <w:sz w:val="28"/>
          <w:szCs w:val="28"/>
          <w:lang w:val="uk-UA"/>
        </w:rPr>
      </w:pPr>
    </w:p>
    <w:p w:rsidR="006729F2" w:rsidRDefault="006729F2">
      <w:pPr>
        <w:ind w:left="36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Права</w:t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Адміністратор має право:</w:t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3.1. Одержувати від адміністративних органів вичерпну інформацію щодо порядку надання адміністративних послуг.</w:t>
      </w:r>
    </w:p>
    <w:p w:rsidR="00CE2BED" w:rsidRDefault="006729F2">
      <w:pPr>
        <w:ind w:left="360"/>
        <w:jc w:val="both"/>
        <w:rPr>
          <w:rStyle w:val="WW8Num1z0"/>
          <w:lang w:val="uk-UA"/>
        </w:rPr>
      </w:pPr>
      <w:r>
        <w:rPr>
          <w:sz w:val="28"/>
          <w:szCs w:val="28"/>
          <w:lang w:val="uk-UA"/>
        </w:rPr>
        <w:tab/>
        <w:t xml:space="preserve">3.2. Брати участь у нарадах, у межах повноважень адміністратора, у спільних засіданнях представників </w:t>
      </w:r>
      <w:proofErr w:type="spellStart"/>
      <w:r>
        <w:rPr>
          <w:sz w:val="28"/>
          <w:szCs w:val="28"/>
          <w:lang w:val="uk-UA"/>
        </w:rPr>
        <w:t>суб’</w:t>
      </w:r>
      <w:r>
        <w:rPr>
          <w:sz w:val="28"/>
          <w:szCs w:val="28"/>
        </w:rPr>
        <w:t>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надання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адміністративних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послуг</w:t>
      </w:r>
      <w:proofErr w:type="spellEnd"/>
      <w:r>
        <w:rPr>
          <w:sz w:val="28"/>
          <w:szCs w:val="28"/>
          <w:lang w:val="uk-UA"/>
        </w:rPr>
        <w:t>.</w:t>
      </w:r>
      <w:r w:rsidR="00CE2BED" w:rsidRPr="00CE2BED">
        <w:rPr>
          <w:rStyle w:val="WW8Num1z0"/>
        </w:rPr>
        <w:t xml:space="preserve"> </w:t>
      </w:r>
    </w:p>
    <w:p w:rsidR="006729F2" w:rsidRPr="00CE2BED" w:rsidRDefault="00CE2BED">
      <w:pPr>
        <w:ind w:left="360"/>
        <w:jc w:val="both"/>
        <w:rPr>
          <w:sz w:val="28"/>
          <w:szCs w:val="28"/>
          <w:lang w:val="uk-UA"/>
        </w:rPr>
      </w:pPr>
      <w:r w:rsidRPr="00CE2BED">
        <w:rPr>
          <w:rStyle w:val="WW8Num1z0"/>
          <w:sz w:val="28"/>
          <w:szCs w:val="28"/>
          <w:lang w:val="uk-UA"/>
        </w:rPr>
        <w:tab/>
        <w:t xml:space="preserve">3.3. </w:t>
      </w:r>
      <w:r w:rsidRPr="00CE2BED">
        <w:rPr>
          <w:rStyle w:val="rvts0"/>
          <w:sz w:val="28"/>
          <w:szCs w:val="28"/>
          <w:lang w:val="uk-UA"/>
        </w:rPr>
        <w:t>П</w:t>
      </w:r>
      <w:proofErr w:type="spellStart"/>
      <w:r w:rsidRPr="00CE2BED">
        <w:rPr>
          <w:rStyle w:val="rvts0"/>
          <w:sz w:val="28"/>
          <w:szCs w:val="28"/>
        </w:rPr>
        <w:t>огоджувати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документи</w:t>
      </w:r>
      <w:proofErr w:type="spellEnd"/>
      <w:r w:rsidRPr="00CE2BED">
        <w:rPr>
          <w:rStyle w:val="rvts0"/>
          <w:sz w:val="28"/>
          <w:szCs w:val="28"/>
        </w:rPr>
        <w:t xml:space="preserve"> (</w:t>
      </w:r>
      <w:proofErr w:type="spellStart"/>
      <w:r w:rsidRPr="00CE2BED">
        <w:rPr>
          <w:rStyle w:val="rvts0"/>
          <w:sz w:val="28"/>
          <w:szCs w:val="28"/>
        </w:rPr>
        <w:t>рішення</w:t>
      </w:r>
      <w:proofErr w:type="spellEnd"/>
      <w:r w:rsidRPr="00CE2BED">
        <w:rPr>
          <w:rStyle w:val="rvts0"/>
          <w:sz w:val="28"/>
          <w:szCs w:val="28"/>
        </w:rPr>
        <w:t xml:space="preserve">) в </w:t>
      </w:r>
      <w:proofErr w:type="spellStart"/>
      <w:r w:rsidRPr="00CE2BED">
        <w:rPr>
          <w:rStyle w:val="rvts0"/>
          <w:sz w:val="28"/>
          <w:szCs w:val="28"/>
        </w:rPr>
        <w:t>інших</w:t>
      </w:r>
      <w:proofErr w:type="spellEnd"/>
      <w:r w:rsidRPr="00CE2BED">
        <w:rPr>
          <w:rStyle w:val="rvts0"/>
          <w:sz w:val="28"/>
          <w:szCs w:val="28"/>
        </w:rPr>
        <w:t xml:space="preserve"> органах </w:t>
      </w:r>
      <w:proofErr w:type="spellStart"/>
      <w:r w:rsidRPr="00CE2BED">
        <w:rPr>
          <w:rStyle w:val="rvts0"/>
          <w:sz w:val="28"/>
          <w:szCs w:val="28"/>
        </w:rPr>
        <w:t>державної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влади</w:t>
      </w:r>
      <w:proofErr w:type="spellEnd"/>
      <w:r w:rsidRPr="00CE2BED">
        <w:rPr>
          <w:rStyle w:val="rvts0"/>
          <w:sz w:val="28"/>
          <w:szCs w:val="28"/>
        </w:rPr>
        <w:t xml:space="preserve"> та органах </w:t>
      </w:r>
      <w:proofErr w:type="spellStart"/>
      <w:r w:rsidRPr="00CE2BED">
        <w:rPr>
          <w:rStyle w:val="rvts0"/>
          <w:sz w:val="28"/>
          <w:szCs w:val="28"/>
        </w:rPr>
        <w:t>місцевого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самоврядування</w:t>
      </w:r>
      <w:proofErr w:type="spellEnd"/>
      <w:r w:rsidRPr="00CE2BED">
        <w:rPr>
          <w:rStyle w:val="rvts0"/>
          <w:sz w:val="28"/>
          <w:szCs w:val="28"/>
        </w:rPr>
        <w:t xml:space="preserve">, </w:t>
      </w:r>
      <w:proofErr w:type="spellStart"/>
      <w:r w:rsidRPr="00CE2BED">
        <w:rPr>
          <w:rStyle w:val="rvts0"/>
          <w:sz w:val="28"/>
          <w:szCs w:val="28"/>
        </w:rPr>
        <w:t>отримувати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їх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висновки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з</w:t>
      </w:r>
      <w:proofErr w:type="spellEnd"/>
      <w:r w:rsidRPr="00CE2BED">
        <w:rPr>
          <w:rStyle w:val="rvts0"/>
          <w:sz w:val="28"/>
          <w:szCs w:val="28"/>
        </w:rPr>
        <w:t xml:space="preserve"> метою </w:t>
      </w:r>
      <w:proofErr w:type="spellStart"/>
      <w:r w:rsidRPr="00CE2BED">
        <w:rPr>
          <w:rStyle w:val="rvts0"/>
          <w:sz w:val="28"/>
          <w:szCs w:val="28"/>
        </w:rPr>
        <w:t>надання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адміністративної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послуги</w:t>
      </w:r>
      <w:proofErr w:type="spellEnd"/>
      <w:r w:rsidRPr="00CE2BED">
        <w:rPr>
          <w:rStyle w:val="rvts0"/>
          <w:sz w:val="28"/>
          <w:szCs w:val="28"/>
        </w:rPr>
        <w:t xml:space="preserve"> без </w:t>
      </w:r>
      <w:proofErr w:type="spellStart"/>
      <w:r w:rsidRPr="00CE2BED">
        <w:rPr>
          <w:rStyle w:val="rvts0"/>
          <w:sz w:val="28"/>
          <w:szCs w:val="28"/>
        </w:rPr>
        <w:t>залучення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суб’єкта</w:t>
      </w:r>
      <w:proofErr w:type="spellEnd"/>
      <w:r w:rsidRPr="00CE2BED">
        <w:rPr>
          <w:rStyle w:val="rvts0"/>
          <w:sz w:val="28"/>
          <w:szCs w:val="28"/>
        </w:rPr>
        <w:t xml:space="preserve"> </w:t>
      </w:r>
      <w:proofErr w:type="spellStart"/>
      <w:r w:rsidRPr="00CE2BED">
        <w:rPr>
          <w:rStyle w:val="rvts0"/>
          <w:sz w:val="28"/>
          <w:szCs w:val="28"/>
        </w:rPr>
        <w:t>звернення</w:t>
      </w:r>
      <w:proofErr w:type="spellEnd"/>
      <w:r>
        <w:rPr>
          <w:rStyle w:val="rvts0"/>
          <w:sz w:val="28"/>
          <w:szCs w:val="28"/>
          <w:lang w:val="uk-UA"/>
        </w:rPr>
        <w:t>.</w:t>
      </w:r>
    </w:p>
    <w:p w:rsidR="006729F2" w:rsidRPr="007E0B20" w:rsidRDefault="00CE2BED">
      <w:pPr>
        <w:ind w:left="360"/>
        <w:jc w:val="both"/>
        <w:rPr>
          <w:rStyle w:val="rvts0"/>
          <w:sz w:val="28"/>
          <w:szCs w:val="28"/>
          <w:lang w:val="uk-UA"/>
        </w:rPr>
      </w:pPr>
      <w:r w:rsidRPr="00CE2BED">
        <w:rPr>
          <w:sz w:val="28"/>
          <w:szCs w:val="28"/>
          <w:lang w:val="uk-UA"/>
        </w:rPr>
        <w:tab/>
        <w:t xml:space="preserve">3.4. </w:t>
      </w:r>
      <w:r w:rsidRPr="00CE2BED">
        <w:rPr>
          <w:rStyle w:val="WW8Num1z0"/>
          <w:sz w:val="28"/>
          <w:szCs w:val="28"/>
          <w:lang w:val="uk-UA"/>
        </w:rPr>
        <w:t>І</w:t>
      </w:r>
      <w:r w:rsidRPr="00CE2BED">
        <w:rPr>
          <w:rStyle w:val="rvts0"/>
          <w:sz w:val="28"/>
          <w:szCs w:val="28"/>
          <w:lang w:val="uk-UA"/>
        </w:rPr>
        <w:t>нформувати керівника центру надання адміністративних послуг та керівників суб’єктів надання адміністративних послуг про порушення термінів розгляду заяв щодо надання адміністративної послуги, вимагати вжиття заходів щодо усунення виявлених порушень</w:t>
      </w:r>
      <w:r>
        <w:rPr>
          <w:rStyle w:val="rvts0"/>
          <w:sz w:val="28"/>
          <w:szCs w:val="28"/>
          <w:lang w:val="uk-UA"/>
        </w:rPr>
        <w:t>.</w:t>
      </w:r>
    </w:p>
    <w:p w:rsidR="005E5F58" w:rsidRPr="005E5F58" w:rsidRDefault="00577D1D">
      <w:pPr>
        <w:ind w:left="360"/>
        <w:jc w:val="both"/>
        <w:rPr>
          <w:rStyle w:val="rvts0"/>
          <w:i/>
          <w:sz w:val="28"/>
          <w:szCs w:val="28"/>
          <w:lang w:val="uk-UA"/>
        </w:rPr>
      </w:pPr>
      <w:r>
        <w:rPr>
          <w:rStyle w:val="rvts0"/>
          <w:i/>
          <w:sz w:val="28"/>
          <w:szCs w:val="28"/>
          <w:lang w:val="uk-UA"/>
        </w:rPr>
        <w:tab/>
        <w:t>3.5.</w:t>
      </w:r>
      <w:r w:rsidR="005E5F58" w:rsidRPr="009E5816">
        <w:rPr>
          <w:rStyle w:val="rvts0"/>
          <w:sz w:val="28"/>
          <w:szCs w:val="28"/>
          <w:lang w:val="uk-UA"/>
        </w:rPr>
        <w:t>Завіряти власною печаткою копії з оригіналів документів</w:t>
      </w:r>
      <w:r w:rsidR="005E5F58">
        <w:rPr>
          <w:rStyle w:val="rvts0"/>
          <w:i/>
          <w:sz w:val="28"/>
          <w:szCs w:val="28"/>
          <w:lang w:val="uk-UA"/>
        </w:rPr>
        <w:t xml:space="preserve">. </w:t>
      </w:r>
    </w:p>
    <w:p w:rsidR="006729F2" w:rsidRDefault="00577D1D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3.6</w:t>
      </w:r>
      <w:r w:rsidR="006729F2">
        <w:rPr>
          <w:sz w:val="28"/>
          <w:szCs w:val="28"/>
          <w:lang w:val="uk-UA"/>
        </w:rPr>
        <w:t>. Інші права посадової особи місцевого самоврядування, які передбачені Законом України «Про службу в органах місцевого самоврядування».</w:t>
      </w:r>
    </w:p>
    <w:p w:rsidR="006729F2" w:rsidRDefault="006729F2">
      <w:pPr>
        <w:ind w:left="360"/>
        <w:jc w:val="center"/>
        <w:rPr>
          <w:sz w:val="28"/>
          <w:szCs w:val="28"/>
          <w:lang w:val="uk-UA"/>
        </w:rPr>
      </w:pPr>
    </w:p>
    <w:p w:rsidR="006729F2" w:rsidRDefault="006729F2">
      <w:pPr>
        <w:ind w:left="36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Відповідальність</w:t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22D97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Адміністратор несе відповідальність</w:t>
      </w:r>
      <w:r w:rsidR="00522D97">
        <w:rPr>
          <w:sz w:val="28"/>
          <w:szCs w:val="28"/>
          <w:lang w:val="uk-UA"/>
        </w:rPr>
        <w:t>:</w:t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4.1. За неякісне або несвоєчасне виконання посадових завдань та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>, покладених на нього в межах і порядку, встановлених чинним законодавством, бездіяльність або невикористання наданих йому прав</w:t>
      </w:r>
      <w:r w:rsidR="00522D97">
        <w:rPr>
          <w:sz w:val="28"/>
          <w:szCs w:val="28"/>
          <w:lang w:val="uk-UA"/>
        </w:rPr>
        <w:t>.</w:t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4.2. За порушення норм етики поведінки та обмежень, </w:t>
      </w:r>
      <w:proofErr w:type="spellStart"/>
      <w:r>
        <w:rPr>
          <w:sz w:val="28"/>
          <w:szCs w:val="28"/>
          <w:lang w:val="uk-UA"/>
        </w:rPr>
        <w:t>пов’</w:t>
      </w:r>
      <w:r>
        <w:rPr>
          <w:sz w:val="28"/>
          <w:szCs w:val="28"/>
        </w:rPr>
        <w:t>язаних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прийняттям</w:t>
      </w:r>
      <w:proofErr w:type="spellEnd"/>
      <w:r>
        <w:rPr>
          <w:sz w:val="28"/>
          <w:szCs w:val="28"/>
        </w:rPr>
        <w:t xml:space="preserve"> на службу в </w:t>
      </w:r>
      <w:proofErr w:type="spellStart"/>
      <w:r>
        <w:rPr>
          <w:sz w:val="28"/>
          <w:szCs w:val="28"/>
        </w:rPr>
        <w:t>органи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місцевого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самоврядування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її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проходженням</w:t>
      </w:r>
      <w:proofErr w:type="spellEnd"/>
      <w:r>
        <w:rPr>
          <w:sz w:val="28"/>
          <w:szCs w:val="28"/>
        </w:rPr>
        <w:t>;</w:t>
      </w:r>
    </w:p>
    <w:p w:rsidR="00522D97" w:rsidRDefault="00993A36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4.3. Н</w:t>
      </w:r>
      <w:r w:rsidR="00522D97">
        <w:rPr>
          <w:sz w:val="28"/>
          <w:szCs w:val="28"/>
          <w:lang w:val="uk-UA"/>
        </w:rPr>
        <w:t xml:space="preserve">есе повну матеріальну відповідальність </w:t>
      </w:r>
      <w:r w:rsidR="001E196F">
        <w:rPr>
          <w:sz w:val="28"/>
          <w:szCs w:val="28"/>
          <w:lang w:val="uk-UA"/>
        </w:rPr>
        <w:t xml:space="preserve">за збереження обладнання, </w:t>
      </w:r>
      <w:r w:rsidR="00E43AE5">
        <w:rPr>
          <w:sz w:val="28"/>
          <w:szCs w:val="28"/>
          <w:lang w:val="uk-UA"/>
        </w:rPr>
        <w:t xml:space="preserve">при зіпсутті </w:t>
      </w:r>
      <w:r w:rsidR="001E196F">
        <w:rPr>
          <w:sz w:val="28"/>
          <w:szCs w:val="28"/>
          <w:lang w:val="uk-UA"/>
        </w:rPr>
        <w:t>бланкової продукції</w:t>
      </w:r>
      <w:r w:rsidR="00E43AE5">
        <w:rPr>
          <w:sz w:val="28"/>
          <w:szCs w:val="28"/>
          <w:lang w:val="uk-UA"/>
        </w:rPr>
        <w:t xml:space="preserve"> з вини адміністратора</w:t>
      </w:r>
      <w:r w:rsidR="001E196F">
        <w:rPr>
          <w:sz w:val="28"/>
          <w:szCs w:val="28"/>
          <w:lang w:val="uk-UA"/>
        </w:rPr>
        <w:t xml:space="preserve"> </w:t>
      </w:r>
      <w:r w:rsidR="00522D97">
        <w:rPr>
          <w:sz w:val="28"/>
          <w:szCs w:val="28"/>
          <w:lang w:val="uk-UA"/>
        </w:rPr>
        <w:t xml:space="preserve">при роботі по наданню послуг по прийняттю документів на виготовлення паспорта громадянина України для виїзду за кордон та </w:t>
      </w:r>
      <w:r>
        <w:rPr>
          <w:sz w:val="28"/>
          <w:szCs w:val="28"/>
          <w:lang w:val="uk-UA"/>
        </w:rPr>
        <w:t>виготовлення паспорта громадянина України у виді ID-карти.</w:t>
      </w:r>
    </w:p>
    <w:p w:rsidR="00DC71EB" w:rsidRPr="00993A36" w:rsidRDefault="00DC71E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4.4. Р</w:t>
      </w:r>
      <w:r w:rsidRPr="00DD5F0F">
        <w:rPr>
          <w:sz w:val="28"/>
          <w:lang w:val="uk-UA"/>
        </w:rPr>
        <w:t>озголошення, заміни, створення або втрати персональних даних, які їм було довірено або які їм стали  відомі у зв’язку з виконанням професійних, службових або трудових обов’язків</w:t>
      </w:r>
    </w:p>
    <w:p w:rsidR="006729F2" w:rsidRDefault="00DC71E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4.5</w:t>
      </w:r>
      <w:r w:rsidR="006729F2">
        <w:rPr>
          <w:sz w:val="28"/>
          <w:szCs w:val="28"/>
          <w:lang w:val="uk-UA"/>
        </w:rPr>
        <w:t>. Відповідно до Законів України «Про службу в органах місцев</w:t>
      </w:r>
      <w:r w:rsidR="00487439">
        <w:rPr>
          <w:sz w:val="28"/>
          <w:szCs w:val="28"/>
          <w:lang w:val="uk-UA"/>
        </w:rPr>
        <w:t>ого самоврядування», «Про запобігання</w:t>
      </w:r>
      <w:r w:rsidR="006729F2">
        <w:rPr>
          <w:sz w:val="28"/>
          <w:szCs w:val="28"/>
          <w:lang w:val="uk-UA"/>
        </w:rPr>
        <w:t xml:space="preserve"> корупції»;</w:t>
      </w:r>
    </w:p>
    <w:p w:rsidR="006729F2" w:rsidRDefault="00DC71EB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4.6</w:t>
      </w:r>
      <w:r w:rsidR="006729F2">
        <w:rPr>
          <w:sz w:val="28"/>
          <w:szCs w:val="28"/>
          <w:lang w:val="uk-UA"/>
        </w:rPr>
        <w:t>. При наявності інших підстав, передбачених законодавством про працю та про службу в органах місцевого самоврядування.</w:t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</w:p>
    <w:p w:rsidR="006729F2" w:rsidRDefault="006729F2">
      <w:pPr>
        <w:ind w:left="36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729F2" w:rsidRDefault="006729F2">
      <w:pPr>
        <w:ind w:left="360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5. Заміщення</w:t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5.1. На час відсутності адміністратора у зв’язку з відпусткою, хворобою та інших поважних причин, його обов’язки виконує інший адміністратор.</w:t>
      </w: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</w:p>
    <w:p w:rsidR="006729F2" w:rsidRDefault="006729F2">
      <w:pPr>
        <w:ind w:left="360"/>
        <w:jc w:val="both"/>
        <w:rPr>
          <w:sz w:val="28"/>
          <w:szCs w:val="28"/>
          <w:lang w:val="uk-UA"/>
        </w:rPr>
      </w:pPr>
    </w:p>
    <w:p w:rsidR="00A60DBC" w:rsidRDefault="00D074DC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</w:t>
      </w:r>
      <w:r w:rsidR="006729F2"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="006729F2">
        <w:rPr>
          <w:b/>
          <w:sz w:val="28"/>
          <w:szCs w:val="28"/>
          <w:lang w:val="uk-UA"/>
        </w:rPr>
        <w:tab/>
      </w:r>
    </w:p>
    <w:p w:rsidR="006729F2" w:rsidRDefault="006729F2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Ознайомлена: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6729F2" w:rsidRDefault="009B4024">
      <w:pPr>
        <w:ind w:left="360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Адміністратор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</w:p>
    <w:p w:rsidR="006729F2" w:rsidRDefault="006729F2">
      <w:pPr>
        <w:ind w:left="360"/>
        <w:jc w:val="both"/>
        <w:rPr>
          <w:b/>
          <w:sz w:val="28"/>
          <w:szCs w:val="28"/>
          <w:lang w:val="uk-UA"/>
        </w:rPr>
      </w:pPr>
    </w:p>
    <w:sectPr w:rsidR="006729F2" w:rsidSect="00B617C0">
      <w:pgSz w:w="11906" w:h="16838"/>
      <w:pgMar w:top="1077" w:right="851" w:bottom="1077" w:left="1701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lang w:val="uk-UA"/>
      </w:rPr>
    </w:lvl>
    <w:lvl w:ilvl="1">
      <w:start w:val="9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  <w:lang w:val="uk-UA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  <w:lang w:val="uk-UA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  <w:lang w:val="uk-UA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  <w:lang w:val="uk-UA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  <w:lang w:val="uk-UA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  <w:lang w:val="uk-UA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  <w:lang w:val="uk-UA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  <w:lang w:val="uk-U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4265F3D"/>
    <w:multiLevelType w:val="multilevel"/>
    <w:tmpl w:val="F74250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830629"/>
    <w:rsid w:val="000B1681"/>
    <w:rsid w:val="001E196F"/>
    <w:rsid w:val="0022123C"/>
    <w:rsid w:val="00252BBD"/>
    <w:rsid w:val="003F78C1"/>
    <w:rsid w:val="00447D89"/>
    <w:rsid w:val="00481444"/>
    <w:rsid w:val="00487107"/>
    <w:rsid w:val="00487439"/>
    <w:rsid w:val="00503087"/>
    <w:rsid w:val="00522D97"/>
    <w:rsid w:val="00524CD6"/>
    <w:rsid w:val="00571566"/>
    <w:rsid w:val="00573E31"/>
    <w:rsid w:val="00577D1D"/>
    <w:rsid w:val="0059450F"/>
    <w:rsid w:val="005E5F58"/>
    <w:rsid w:val="00611F11"/>
    <w:rsid w:val="00636E0C"/>
    <w:rsid w:val="006729F2"/>
    <w:rsid w:val="00675223"/>
    <w:rsid w:val="006C2697"/>
    <w:rsid w:val="0072487C"/>
    <w:rsid w:val="00734EB4"/>
    <w:rsid w:val="007B0A89"/>
    <w:rsid w:val="007C62CD"/>
    <w:rsid w:val="007E0B20"/>
    <w:rsid w:val="007E612A"/>
    <w:rsid w:val="00830629"/>
    <w:rsid w:val="00993A36"/>
    <w:rsid w:val="009B4024"/>
    <w:rsid w:val="009B7D6B"/>
    <w:rsid w:val="009C645C"/>
    <w:rsid w:val="009E5816"/>
    <w:rsid w:val="00A2487C"/>
    <w:rsid w:val="00A373EF"/>
    <w:rsid w:val="00A5761D"/>
    <w:rsid w:val="00A5787D"/>
    <w:rsid w:val="00A60DBC"/>
    <w:rsid w:val="00AD1D84"/>
    <w:rsid w:val="00AD3501"/>
    <w:rsid w:val="00AF4591"/>
    <w:rsid w:val="00B14EC9"/>
    <w:rsid w:val="00B617C0"/>
    <w:rsid w:val="00C042D9"/>
    <w:rsid w:val="00C6492D"/>
    <w:rsid w:val="00CC4688"/>
    <w:rsid w:val="00CE2BED"/>
    <w:rsid w:val="00D074DC"/>
    <w:rsid w:val="00D15DA4"/>
    <w:rsid w:val="00D81280"/>
    <w:rsid w:val="00DC71EB"/>
    <w:rsid w:val="00DD5F0F"/>
    <w:rsid w:val="00E1505F"/>
    <w:rsid w:val="00E220F2"/>
    <w:rsid w:val="00E253D7"/>
    <w:rsid w:val="00E437AF"/>
    <w:rsid w:val="00E43AE5"/>
    <w:rsid w:val="00E440CA"/>
    <w:rsid w:val="00E440CF"/>
    <w:rsid w:val="00E92FD7"/>
    <w:rsid w:val="00EA36DD"/>
    <w:rsid w:val="00EC234B"/>
    <w:rsid w:val="00F3072E"/>
    <w:rsid w:val="00FF6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7C0"/>
    <w:pPr>
      <w:suppressAutoHyphens/>
    </w:pPr>
    <w:rPr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617C0"/>
    <w:rPr>
      <w:rFonts w:hint="default"/>
    </w:rPr>
  </w:style>
  <w:style w:type="character" w:customStyle="1" w:styleId="WW8Num2z0">
    <w:name w:val="WW8Num2z0"/>
    <w:rsid w:val="00B617C0"/>
    <w:rPr>
      <w:rFonts w:hint="default"/>
      <w:lang w:val="uk-UA"/>
    </w:rPr>
  </w:style>
  <w:style w:type="character" w:customStyle="1" w:styleId="WW8Num3z0">
    <w:name w:val="WW8Num3z0"/>
    <w:rsid w:val="00B617C0"/>
    <w:rPr>
      <w:rFonts w:hint="default"/>
    </w:rPr>
  </w:style>
  <w:style w:type="character" w:customStyle="1" w:styleId="WW8Num4z0">
    <w:name w:val="WW8Num4z0"/>
    <w:rsid w:val="00B617C0"/>
    <w:rPr>
      <w:rFonts w:hint="default"/>
    </w:rPr>
  </w:style>
  <w:style w:type="character" w:customStyle="1" w:styleId="WW8Num4z1">
    <w:name w:val="WW8Num4z1"/>
    <w:rsid w:val="00B617C0"/>
  </w:style>
  <w:style w:type="character" w:customStyle="1" w:styleId="WW8Num4z2">
    <w:name w:val="WW8Num4z2"/>
    <w:rsid w:val="00B617C0"/>
  </w:style>
  <w:style w:type="character" w:customStyle="1" w:styleId="WW8Num4z3">
    <w:name w:val="WW8Num4z3"/>
    <w:rsid w:val="00B617C0"/>
  </w:style>
  <w:style w:type="character" w:customStyle="1" w:styleId="WW8Num4z4">
    <w:name w:val="WW8Num4z4"/>
    <w:rsid w:val="00B617C0"/>
  </w:style>
  <w:style w:type="character" w:customStyle="1" w:styleId="WW8Num4z5">
    <w:name w:val="WW8Num4z5"/>
    <w:rsid w:val="00B617C0"/>
  </w:style>
  <w:style w:type="character" w:customStyle="1" w:styleId="WW8Num4z6">
    <w:name w:val="WW8Num4z6"/>
    <w:rsid w:val="00B617C0"/>
  </w:style>
  <w:style w:type="character" w:customStyle="1" w:styleId="WW8Num4z7">
    <w:name w:val="WW8Num4z7"/>
    <w:rsid w:val="00B617C0"/>
  </w:style>
  <w:style w:type="character" w:customStyle="1" w:styleId="WW8Num4z8">
    <w:name w:val="WW8Num4z8"/>
    <w:rsid w:val="00B617C0"/>
  </w:style>
  <w:style w:type="character" w:customStyle="1" w:styleId="WW8Num1z1">
    <w:name w:val="WW8Num1z1"/>
    <w:rsid w:val="00B617C0"/>
  </w:style>
  <w:style w:type="character" w:customStyle="1" w:styleId="WW8Num1z2">
    <w:name w:val="WW8Num1z2"/>
    <w:rsid w:val="00B617C0"/>
  </w:style>
  <w:style w:type="character" w:customStyle="1" w:styleId="WW8Num1z3">
    <w:name w:val="WW8Num1z3"/>
    <w:rsid w:val="00B617C0"/>
  </w:style>
  <w:style w:type="character" w:customStyle="1" w:styleId="WW8Num1z4">
    <w:name w:val="WW8Num1z4"/>
    <w:rsid w:val="00B617C0"/>
  </w:style>
  <w:style w:type="character" w:customStyle="1" w:styleId="WW8Num1z5">
    <w:name w:val="WW8Num1z5"/>
    <w:rsid w:val="00B617C0"/>
  </w:style>
  <w:style w:type="character" w:customStyle="1" w:styleId="WW8Num1z6">
    <w:name w:val="WW8Num1z6"/>
    <w:rsid w:val="00B617C0"/>
  </w:style>
  <w:style w:type="character" w:customStyle="1" w:styleId="WW8Num1z7">
    <w:name w:val="WW8Num1z7"/>
    <w:rsid w:val="00B617C0"/>
  </w:style>
  <w:style w:type="character" w:customStyle="1" w:styleId="WW8Num1z8">
    <w:name w:val="WW8Num1z8"/>
    <w:rsid w:val="00B617C0"/>
  </w:style>
  <w:style w:type="character" w:customStyle="1" w:styleId="WW8Num2z1">
    <w:name w:val="WW8Num2z1"/>
    <w:rsid w:val="00B617C0"/>
  </w:style>
  <w:style w:type="character" w:customStyle="1" w:styleId="WW8Num2z2">
    <w:name w:val="WW8Num2z2"/>
    <w:rsid w:val="00B617C0"/>
  </w:style>
  <w:style w:type="character" w:customStyle="1" w:styleId="WW8Num2z3">
    <w:name w:val="WW8Num2z3"/>
    <w:rsid w:val="00B617C0"/>
  </w:style>
  <w:style w:type="character" w:customStyle="1" w:styleId="WW8Num2z4">
    <w:name w:val="WW8Num2z4"/>
    <w:rsid w:val="00B617C0"/>
  </w:style>
  <w:style w:type="character" w:customStyle="1" w:styleId="WW8Num2z5">
    <w:name w:val="WW8Num2z5"/>
    <w:rsid w:val="00B617C0"/>
  </w:style>
  <w:style w:type="character" w:customStyle="1" w:styleId="WW8Num2z6">
    <w:name w:val="WW8Num2z6"/>
    <w:rsid w:val="00B617C0"/>
  </w:style>
  <w:style w:type="character" w:customStyle="1" w:styleId="WW8Num2z7">
    <w:name w:val="WW8Num2z7"/>
    <w:rsid w:val="00B617C0"/>
  </w:style>
  <w:style w:type="character" w:customStyle="1" w:styleId="WW8Num2z8">
    <w:name w:val="WW8Num2z8"/>
    <w:rsid w:val="00B617C0"/>
  </w:style>
  <w:style w:type="character" w:customStyle="1" w:styleId="WW8Num5z0">
    <w:name w:val="WW8Num5z0"/>
    <w:rsid w:val="00B617C0"/>
    <w:rPr>
      <w:rFonts w:hint="default"/>
    </w:rPr>
  </w:style>
  <w:style w:type="character" w:customStyle="1" w:styleId="WW8Num6z0">
    <w:name w:val="WW8Num6z0"/>
    <w:rsid w:val="00B617C0"/>
    <w:rPr>
      <w:rFonts w:hint="default"/>
    </w:rPr>
  </w:style>
  <w:style w:type="character" w:customStyle="1" w:styleId="WW8Num7z0">
    <w:name w:val="WW8Num7z0"/>
    <w:rsid w:val="00B617C0"/>
    <w:rPr>
      <w:rFonts w:hint="default"/>
    </w:rPr>
  </w:style>
  <w:style w:type="character" w:customStyle="1" w:styleId="WW8Num8z0">
    <w:name w:val="WW8Num8z0"/>
    <w:rsid w:val="00B617C0"/>
    <w:rPr>
      <w:rFonts w:hint="default"/>
      <w:sz w:val="28"/>
      <w:szCs w:val="28"/>
      <w:lang w:val="uk-UA"/>
    </w:rPr>
  </w:style>
  <w:style w:type="character" w:customStyle="1" w:styleId="WW8Num9z0">
    <w:name w:val="WW8Num9z0"/>
    <w:rsid w:val="00B617C0"/>
    <w:rPr>
      <w:rFonts w:hint="default"/>
    </w:rPr>
  </w:style>
  <w:style w:type="character" w:customStyle="1" w:styleId="1">
    <w:name w:val="Основной шрифт абзаца1"/>
    <w:rsid w:val="00B617C0"/>
  </w:style>
  <w:style w:type="character" w:customStyle="1" w:styleId="a3">
    <w:name w:val="Символ нумерации"/>
    <w:rsid w:val="00B617C0"/>
  </w:style>
  <w:style w:type="paragraph" w:customStyle="1" w:styleId="a4">
    <w:name w:val="Заголовок"/>
    <w:basedOn w:val="a"/>
    <w:next w:val="a5"/>
    <w:rsid w:val="00B617C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617C0"/>
    <w:pPr>
      <w:spacing w:after="120"/>
    </w:pPr>
  </w:style>
  <w:style w:type="paragraph" w:styleId="a6">
    <w:name w:val="List"/>
    <w:basedOn w:val="a5"/>
    <w:rsid w:val="00B617C0"/>
    <w:rPr>
      <w:rFonts w:cs="Mangal"/>
    </w:rPr>
  </w:style>
  <w:style w:type="paragraph" w:customStyle="1" w:styleId="10">
    <w:name w:val="Название1"/>
    <w:basedOn w:val="a"/>
    <w:rsid w:val="00B617C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B617C0"/>
    <w:pPr>
      <w:suppressLineNumbers/>
    </w:pPr>
    <w:rPr>
      <w:rFonts w:cs="Mangal"/>
    </w:rPr>
  </w:style>
  <w:style w:type="paragraph" w:styleId="a7">
    <w:name w:val="header"/>
    <w:basedOn w:val="a"/>
    <w:rsid w:val="00B617C0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B617C0"/>
    <w:pPr>
      <w:tabs>
        <w:tab w:val="center" w:pos="4677"/>
        <w:tab w:val="right" w:pos="9355"/>
      </w:tabs>
    </w:pPr>
  </w:style>
  <w:style w:type="character" w:customStyle="1" w:styleId="rvts23">
    <w:name w:val="rvts23"/>
    <w:basedOn w:val="a0"/>
    <w:uiPriority w:val="99"/>
    <w:rsid w:val="00C042D9"/>
    <w:rPr>
      <w:rFonts w:cs="Times New Roman"/>
    </w:rPr>
  </w:style>
  <w:style w:type="character" w:customStyle="1" w:styleId="rvts0">
    <w:name w:val="rvts0"/>
    <w:basedOn w:val="a0"/>
    <w:rsid w:val="00481444"/>
  </w:style>
  <w:style w:type="paragraph" w:customStyle="1" w:styleId="Normal1">
    <w:name w:val="Normal1"/>
    <w:uiPriority w:val="99"/>
    <w:rsid w:val="0072487C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3209-A8D6-44A5-8E76-E2DF5E237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4</Pages>
  <Words>4948</Words>
  <Characters>2821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ЗАТВЕРДЖУЮ</vt:lpstr>
    </vt:vector>
  </TitlesOfParts>
  <Company/>
  <LinksUpToDate>false</LinksUpToDate>
  <CharactersWithSpaces>7754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creator>xxx</dc:creator>
  <cp:lastModifiedBy>User</cp:lastModifiedBy>
  <cp:revision>19</cp:revision>
  <cp:lastPrinted>2017-12-04T12:29:00Z</cp:lastPrinted>
  <dcterms:created xsi:type="dcterms:W3CDTF">2017-05-15T12:05:00Z</dcterms:created>
  <dcterms:modified xsi:type="dcterms:W3CDTF">2018-05-11T09:06:00Z</dcterms:modified>
</cp:coreProperties>
</file>